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A" w:rsidRDefault="00DC28E9" w:rsidP="0029406A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711200"/>
            <wp:effectExtent l="19050" t="0" r="0" b="0"/>
            <wp:wrapSquare wrapText="left"/>
            <wp:docPr id="24" name="Рисунок 24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06A" w:rsidRDefault="0029406A" w:rsidP="0029406A">
      <w:pPr>
        <w:autoSpaceDE w:val="0"/>
        <w:autoSpaceDN w:val="0"/>
        <w:adjustRightInd w:val="0"/>
        <w:spacing w:line="480" w:lineRule="auto"/>
        <w:jc w:val="center"/>
      </w:pPr>
    </w:p>
    <w:p w:rsidR="0029406A" w:rsidRPr="000C0C85" w:rsidRDefault="0029406A" w:rsidP="00294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КЕМЕРОВСКАЯ ОБЛАСТЬ</w:t>
      </w:r>
      <w:r w:rsidR="00E30CEC">
        <w:rPr>
          <w:rFonts w:ascii="Times New Roman" w:hAnsi="Times New Roman"/>
          <w:b/>
          <w:noProof/>
          <w:sz w:val="28"/>
          <w:szCs w:val="28"/>
        </w:rPr>
        <w:t xml:space="preserve"> - КУБАСС</w:t>
      </w:r>
    </w:p>
    <w:p w:rsidR="0029406A" w:rsidRPr="000C0C85" w:rsidRDefault="0029406A" w:rsidP="00294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МАРИИНСКИЙ МУНИЦИПАЛЬНЫЙ РАЙОН</w:t>
      </w:r>
    </w:p>
    <w:p w:rsidR="0029406A" w:rsidRPr="000C0C85" w:rsidRDefault="0029406A" w:rsidP="0029406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0C0C85">
        <w:rPr>
          <w:i w:val="0"/>
          <w:sz w:val="28"/>
          <w:szCs w:val="28"/>
        </w:rPr>
        <w:t>АДМИНИСТРАЦИЯ МАРИИНСКОГО МУНИЦИПАЛЬНОГО РАЙОНА</w:t>
      </w:r>
    </w:p>
    <w:p w:rsidR="0029406A" w:rsidRPr="000C0C85" w:rsidRDefault="0029406A" w:rsidP="0029406A">
      <w:pPr>
        <w:pStyle w:val="5"/>
        <w:spacing w:line="480" w:lineRule="auto"/>
        <w:jc w:val="center"/>
        <w:rPr>
          <w:b w:val="0"/>
          <w:bCs w:val="0"/>
          <w:i w:val="0"/>
          <w:spacing w:val="20"/>
          <w:sz w:val="28"/>
          <w:szCs w:val="28"/>
        </w:rPr>
      </w:pPr>
      <w:r w:rsidRPr="000C0C85">
        <w:rPr>
          <w:b w:val="0"/>
          <w:bCs w:val="0"/>
          <w:i w:val="0"/>
          <w:spacing w:val="20"/>
          <w:sz w:val="28"/>
          <w:szCs w:val="28"/>
        </w:rPr>
        <w:t>ПОСТАНОВЛЕНИЕ</w:t>
      </w:r>
    </w:p>
    <w:p w:rsidR="009840C9" w:rsidRPr="00E52B26" w:rsidRDefault="009840C9" w:rsidP="009840C9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2B26">
        <w:rPr>
          <w:rFonts w:ascii="Times New Roman" w:hAnsi="Times New Roman"/>
          <w:sz w:val="28"/>
          <w:szCs w:val="28"/>
        </w:rPr>
        <w:t xml:space="preserve">от </w:t>
      </w:r>
      <w:r w:rsidR="006E0721" w:rsidRPr="006E0721">
        <w:rPr>
          <w:rFonts w:ascii="Times New Roman" w:hAnsi="Times New Roman"/>
          <w:sz w:val="28"/>
          <w:szCs w:val="28"/>
          <w:u w:val="single"/>
        </w:rPr>
        <w:t>19.05.2021</w:t>
      </w:r>
      <w:r w:rsidRPr="00E52B26">
        <w:rPr>
          <w:rFonts w:ascii="Times New Roman" w:hAnsi="Times New Roman"/>
          <w:sz w:val="28"/>
          <w:szCs w:val="28"/>
        </w:rPr>
        <w:t xml:space="preserve">  № </w:t>
      </w:r>
      <w:r w:rsidR="00853D0C" w:rsidRPr="00E52B26">
        <w:rPr>
          <w:rFonts w:ascii="Times New Roman" w:hAnsi="Times New Roman"/>
          <w:sz w:val="28"/>
          <w:szCs w:val="28"/>
        </w:rPr>
        <w:t xml:space="preserve"> </w:t>
      </w:r>
      <w:r w:rsidR="006E0721">
        <w:rPr>
          <w:rFonts w:ascii="Times New Roman" w:hAnsi="Times New Roman"/>
          <w:sz w:val="28"/>
          <w:szCs w:val="28"/>
        </w:rPr>
        <w:t xml:space="preserve"> </w:t>
      </w:r>
      <w:r w:rsidR="006E0721" w:rsidRPr="006E0721">
        <w:rPr>
          <w:rFonts w:ascii="Times New Roman" w:hAnsi="Times New Roman"/>
          <w:sz w:val="28"/>
          <w:szCs w:val="28"/>
          <w:u w:val="single"/>
        </w:rPr>
        <w:t>246-П</w:t>
      </w:r>
    </w:p>
    <w:p w:rsidR="00905C4F" w:rsidRDefault="00905C4F" w:rsidP="00905C4F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75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Мариинск</w:t>
      </w:r>
    </w:p>
    <w:p w:rsidR="00905C4F" w:rsidRPr="00110CD4" w:rsidRDefault="00905C4F" w:rsidP="00905C4F">
      <w:pPr>
        <w:ind w:left="360" w:right="277"/>
        <w:jc w:val="center"/>
        <w:rPr>
          <w:rFonts w:ascii="Times New Roman" w:hAnsi="Times New Roman"/>
          <w:b/>
          <w:sz w:val="28"/>
          <w:szCs w:val="28"/>
        </w:rPr>
      </w:pPr>
      <w:r w:rsidRPr="00110CD4">
        <w:rPr>
          <w:rFonts w:ascii="Times New Roman" w:hAnsi="Times New Roman"/>
          <w:b/>
          <w:sz w:val="28"/>
          <w:szCs w:val="28"/>
        </w:rPr>
        <w:t>Об утверждении актуализированной схе</w:t>
      </w:r>
      <w:r>
        <w:rPr>
          <w:rFonts w:ascii="Times New Roman" w:hAnsi="Times New Roman"/>
          <w:b/>
          <w:sz w:val="28"/>
          <w:szCs w:val="28"/>
        </w:rPr>
        <w:t xml:space="preserve">мы теплоснабжения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Кийского</w:t>
      </w:r>
      <w:proofErr w:type="spellEnd"/>
      <w:r w:rsidRPr="00110CD4">
        <w:rPr>
          <w:rFonts w:ascii="Times New Roman" w:hAnsi="Times New Roman"/>
          <w:b/>
          <w:sz w:val="28"/>
          <w:szCs w:val="28"/>
        </w:rPr>
        <w:t xml:space="preserve"> сельского поселения Мариинско</w:t>
      </w:r>
      <w:r w:rsidR="00E52B26">
        <w:rPr>
          <w:rFonts w:ascii="Times New Roman" w:hAnsi="Times New Roman"/>
          <w:b/>
          <w:sz w:val="28"/>
          <w:szCs w:val="28"/>
        </w:rPr>
        <w:t>го муни</w:t>
      </w:r>
      <w:r w:rsidR="000D1A39">
        <w:rPr>
          <w:rFonts w:ascii="Times New Roman" w:hAnsi="Times New Roman"/>
          <w:b/>
          <w:sz w:val="28"/>
          <w:szCs w:val="28"/>
        </w:rPr>
        <w:t xml:space="preserve">ципального района </w:t>
      </w:r>
      <w:r w:rsidR="00C87DF7">
        <w:rPr>
          <w:rFonts w:ascii="Times New Roman" w:hAnsi="Times New Roman"/>
          <w:b/>
          <w:sz w:val="28"/>
          <w:szCs w:val="28"/>
        </w:rPr>
        <w:t xml:space="preserve">Кемеровской области – Кузбасса </w:t>
      </w:r>
      <w:r w:rsidR="000D1A39">
        <w:rPr>
          <w:rFonts w:ascii="Times New Roman" w:hAnsi="Times New Roman"/>
          <w:b/>
          <w:sz w:val="28"/>
          <w:szCs w:val="28"/>
        </w:rPr>
        <w:t>на 2022 - 2036</w:t>
      </w:r>
      <w:r w:rsidR="00E52B2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05C4F" w:rsidRDefault="00905C4F" w:rsidP="00905C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5C4F" w:rsidRPr="00110CD4" w:rsidRDefault="00905C4F" w:rsidP="00311019">
      <w:pPr>
        <w:spacing w:after="0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10C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proofErr w:type="gramEnd"/>
      <w:r w:rsidRPr="00110CD4">
        <w:rPr>
          <w:rFonts w:ascii="Times New Roman" w:hAnsi="Times New Roman"/>
          <w:sz w:val="28"/>
          <w:szCs w:val="28"/>
        </w:rPr>
        <w:t xml:space="preserve"> акты Правительства Российской Федерации», Уставом Мариинского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905C4F" w:rsidRPr="00110CD4" w:rsidRDefault="00905C4F" w:rsidP="00311019">
      <w:pPr>
        <w:numPr>
          <w:ilvl w:val="0"/>
          <w:numId w:val="21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Утвердить актуализированную схе</w:t>
      </w:r>
      <w:r>
        <w:rPr>
          <w:rFonts w:ascii="Times New Roman" w:hAnsi="Times New Roman"/>
          <w:sz w:val="28"/>
          <w:szCs w:val="28"/>
        </w:rPr>
        <w:t xml:space="preserve">му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110CD4">
        <w:rPr>
          <w:rFonts w:ascii="Times New Roman" w:hAnsi="Times New Roman"/>
          <w:sz w:val="28"/>
          <w:szCs w:val="28"/>
        </w:rPr>
        <w:t xml:space="preserve"> сельского поселения Мариинско</w:t>
      </w:r>
      <w:r w:rsidR="00E52B26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C87DF7">
        <w:rPr>
          <w:rFonts w:ascii="Times New Roman" w:hAnsi="Times New Roman"/>
          <w:sz w:val="28"/>
          <w:szCs w:val="28"/>
        </w:rPr>
        <w:t xml:space="preserve">Кемеровской области – Кузбасса </w:t>
      </w:r>
      <w:r w:rsidR="00E52B26">
        <w:rPr>
          <w:rFonts w:ascii="Times New Roman" w:hAnsi="Times New Roman"/>
          <w:sz w:val="28"/>
          <w:szCs w:val="28"/>
        </w:rPr>
        <w:t>на 2022 - 203</w:t>
      </w:r>
      <w:r w:rsidR="000D1A39">
        <w:rPr>
          <w:rFonts w:ascii="Times New Roman" w:hAnsi="Times New Roman"/>
          <w:sz w:val="28"/>
          <w:szCs w:val="28"/>
        </w:rPr>
        <w:t>6</w:t>
      </w:r>
      <w:r w:rsidR="00E52B26">
        <w:rPr>
          <w:rFonts w:ascii="Times New Roman" w:hAnsi="Times New Roman"/>
          <w:sz w:val="28"/>
          <w:szCs w:val="28"/>
        </w:rPr>
        <w:t xml:space="preserve"> годы</w:t>
      </w:r>
      <w:r w:rsidRPr="00110CD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05C4F" w:rsidRPr="00110CD4" w:rsidRDefault="00905C4F" w:rsidP="00311019">
      <w:pPr>
        <w:numPr>
          <w:ilvl w:val="0"/>
          <w:numId w:val="21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Общему отделу администрации Мариинс</w:t>
      </w:r>
      <w:r>
        <w:rPr>
          <w:rFonts w:ascii="Times New Roman" w:hAnsi="Times New Roman"/>
          <w:sz w:val="28"/>
          <w:szCs w:val="28"/>
        </w:rPr>
        <w:t>кого муниципального района (</w:t>
      </w:r>
      <w:proofErr w:type="spellStart"/>
      <w:r w:rsidRPr="00110CD4">
        <w:rPr>
          <w:rFonts w:ascii="Times New Roman" w:hAnsi="Times New Roman"/>
          <w:sz w:val="28"/>
          <w:szCs w:val="28"/>
        </w:rPr>
        <w:t>Зачиняева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110CD4">
        <w:rPr>
          <w:rFonts w:ascii="Times New Roman" w:hAnsi="Times New Roman"/>
          <w:sz w:val="28"/>
          <w:szCs w:val="28"/>
        </w:rPr>
        <w:t>) обнародовать настоящее постановление на информационном стенде в помещении администрации Мариинского муниципального района.</w:t>
      </w:r>
    </w:p>
    <w:p w:rsidR="00875A23" w:rsidRDefault="00905C4F" w:rsidP="00905C4F">
      <w:pPr>
        <w:numPr>
          <w:ilvl w:val="0"/>
          <w:numId w:val="21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875A23">
        <w:rPr>
          <w:rFonts w:ascii="Times New Roman" w:hAnsi="Times New Roman"/>
          <w:sz w:val="28"/>
          <w:szCs w:val="28"/>
        </w:rPr>
        <w:t xml:space="preserve">Отделу информационного обеспечения администрации Мариинского муниципального района (Новиков С.В.) </w:t>
      </w:r>
      <w:proofErr w:type="gramStart"/>
      <w:r w:rsidRPr="00875A2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75A23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905C4F" w:rsidRPr="00875A23" w:rsidRDefault="00905C4F" w:rsidP="00905C4F">
      <w:pPr>
        <w:numPr>
          <w:ilvl w:val="0"/>
          <w:numId w:val="21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A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5A2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Мариинского муниципального района – начальника </w:t>
      </w:r>
      <w:r w:rsidRPr="00875A23">
        <w:rPr>
          <w:rFonts w:ascii="Times New Roman" w:hAnsi="Times New Roman"/>
          <w:sz w:val="28"/>
          <w:szCs w:val="28"/>
        </w:rPr>
        <w:lastRenderedPageBreak/>
        <w:t>управления жилищно-коммунального хозяйст</w:t>
      </w:r>
      <w:r w:rsidR="009F67E5" w:rsidRPr="00875A23">
        <w:rPr>
          <w:rFonts w:ascii="Times New Roman" w:hAnsi="Times New Roman"/>
          <w:sz w:val="28"/>
          <w:szCs w:val="28"/>
        </w:rPr>
        <w:t>ва</w:t>
      </w:r>
      <w:r w:rsidRPr="00875A23">
        <w:rPr>
          <w:rFonts w:ascii="Times New Roman" w:hAnsi="Times New Roman"/>
          <w:sz w:val="28"/>
          <w:szCs w:val="28"/>
        </w:rPr>
        <w:t xml:space="preserve">, транспорта и связи администрации Мариинского муниципального района </w:t>
      </w:r>
      <w:proofErr w:type="spellStart"/>
      <w:r w:rsidRPr="00875A23">
        <w:rPr>
          <w:rFonts w:ascii="Times New Roman" w:hAnsi="Times New Roman"/>
          <w:sz w:val="28"/>
          <w:szCs w:val="28"/>
        </w:rPr>
        <w:t>Ганьжу</w:t>
      </w:r>
      <w:proofErr w:type="spellEnd"/>
      <w:r w:rsidRPr="00875A23">
        <w:rPr>
          <w:rFonts w:ascii="Times New Roman" w:hAnsi="Times New Roman"/>
          <w:sz w:val="28"/>
          <w:szCs w:val="28"/>
        </w:rPr>
        <w:t xml:space="preserve"> А.А.</w:t>
      </w:r>
    </w:p>
    <w:p w:rsidR="00905C4F" w:rsidRDefault="00905C4F" w:rsidP="00905C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C4F" w:rsidRDefault="00905C4F" w:rsidP="00905C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C4F" w:rsidRDefault="005A3746" w:rsidP="00905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</w:t>
      </w:r>
      <w:r w:rsidR="00905C4F">
        <w:rPr>
          <w:rFonts w:ascii="Times New Roman" w:hAnsi="Times New Roman"/>
          <w:sz w:val="28"/>
          <w:szCs w:val="28"/>
        </w:rPr>
        <w:t xml:space="preserve"> Мариинского </w:t>
      </w:r>
    </w:p>
    <w:p w:rsidR="0011484A" w:rsidRDefault="00875A23" w:rsidP="00875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1484A" w:rsidSect="00875A23">
          <w:headerReference w:type="default" r:id="rId9"/>
          <w:footerReference w:type="first" r:id="rId10"/>
          <w:pgSz w:w="11906" w:h="16838"/>
          <w:pgMar w:top="567" w:right="567" w:bottom="567" w:left="1701" w:header="709" w:footer="221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905C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="005A3746">
        <w:rPr>
          <w:rFonts w:ascii="Times New Roman" w:hAnsi="Times New Roman"/>
          <w:sz w:val="28"/>
          <w:szCs w:val="28"/>
        </w:rPr>
        <w:t xml:space="preserve">   </w:t>
      </w:r>
      <w:r w:rsidR="003274A3">
        <w:rPr>
          <w:rFonts w:ascii="Times New Roman" w:hAnsi="Times New Roman"/>
          <w:sz w:val="28"/>
          <w:szCs w:val="28"/>
        </w:rPr>
        <w:t xml:space="preserve">   </w:t>
      </w:r>
      <w:r w:rsidR="005A3746">
        <w:rPr>
          <w:rFonts w:ascii="Times New Roman" w:hAnsi="Times New Roman"/>
          <w:sz w:val="28"/>
          <w:szCs w:val="28"/>
        </w:rPr>
        <w:t xml:space="preserve">             А.А. Кривцов</w:t>
      </w:r>
      <w:r w:rsidR="00905C4F">
        <w:rPr>
          <w:rFonts w:ascii="Times New Roman" w:hAnsi="Times New Roman"/>
          <w:sz w:val="28"/>
          <w:szCs w:val="28"/>
        </w:rPr>
        <w:br w:type="page"/>
      </w:r>
    </w:p>
    <w:p w:rsidR="004C323B" w:rsidRDefault="004C323B" w:rsidP="004C323B">
      <w:pPr>
        <w:pStyle w:val="2f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C323B" w:rsidRPr="00022D7A" w:rsidRDefault="004C323B" w:rsidP="004C323B">
      <w:pPr>
        <w:pStyle w:val="2f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2D7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4C323B" w:rsidRPr="00022D7A" w:rsidRDefault="004C323B" w:rsidP="004C323B">
      <w:pPr>
        <w:pStyle w:val="2ff2"/>
        <w:jc w:val="right"/>
        <w:rPr>
          <w:rFonts w:ascii="Times New Roman" w:hAnsi="Times New Roman"/>
          <w:sz w:val="28"/>
          <w:szCs w:val="28"/>
        </w:rPr>
      </w:pPr>
      <w:r w:rsidRPr="00022D7A">
        <w:rPr>
          <w:rFonts w:ascii="Times New Roman" w:hAnsi="Times New Roman"/>
          <w:sz w:val="28"/>
          <w:szCs w:val="28"/>
        </w:rPr>
        <w:t>Мариинского муниципального района</w:t>
      </w:r>
    </w:p>
    <w:p w:rsidR="004C323B" w:rsidRPr="00E52B26" w:rsidRDefault="004C323B" w:rsidP="004C323B">
      <w:pPr>
        <w:pStyle w:val="2ff2"/>
        <w:jc w:val="right"/>
        <w:rPr>
          <w:rFonts w:ascii="Times New Roman" w:hAnsi="Times New Roman"/>
          <w:sz w:val="28"/>
          <w:szCs w:val="28"/>
        </w:rPr>
      </w:pPr>
      <w:r w:rsidRPr="00E52B26">
        <w:rPr>
          <w:rFonts w:ascii="Times New Roman" w:hAnsi="Times New Roman"/>
          <w:sz w:val="28"/>
          <w:szCs w:val="28"/>
        </w:rPr>
        <w:t xml:space="preserve">от </w:t>
      </w:r>
      <w:r w:rsidR="00E52B26" w:rsidRPr="00E52B26">
        <w:rPr>
          <w:rFonts w:ascii="Times New Roman" w:hAnsi="Times New Roman"/>
          <w:sz w:val="28"/>
          <w:szCs w:val="28"/>
        </w:rPr>
        <w:t>_______________</w:t>
      </w:r>
      <w:r w:rsidRPr="00E52B26">
        <w:rPr>
          <w:rFonts w:ascii="Times New Roman" w:hAnsi="Times New Roman"/>
          <w:sz w:val="28"/>
          <w:szCs w:val="28"/>
        </w:rPr>
        <w:t xml:space="preserve"> № </w:t>
      </w:r>
      <w:r w:rsidR="00E52B26" w:rsidRPr="00E52B26">
        <w:rPr>
          <w:rFonts w:ascii="Times New Roman" w:hAnsi="Times New Roman"/>
          <w:sz w:val="28"/>
          <w:szCs w:val="28"/>
        </w:rPr>
        <w:t>_________</w:t>
      </w:r>
    </w:p>
    <w:p w:rsidR="004C323B" w:rsidRPr="00E52B26" w:rsidRDefault="004C323B" w:rsidP="004C323B">
      <w:pPr>
        <w:pStyle w:val="2ff2"/>
        <w:jc w:val="center"/>
        <w:rPr>
          <w:rFonts w:ascii="Times New Roman" w:hAnsi="Times New Roman"/>
          <w:sz w:val="28"/>
          <w:szCs w:val="28"/>
        </w:rPr>
      </w:pPr>
    </w:p>
    <w:p w:rsidR="004C323B" w:rsidRPr="00A10FEC" w:rsidRDefault="004C323B" w:rsidP="004C323B">
      <w:pPr>
        <w:pStyle w:val="2ff2"/>
        <w:jc w:val="center"/>
        <w:rPr>
          <w:rFonts w:ascii="Times New Roman" w:hAnsi="Times New Roman"/>
          <w:b/>
          <w:sz w:val="26"/>
          <w:szCs w:val="26"/>
        </w:rPr>
      </w:pPr>
      <w:r w:rsidRPr="00A10FEC">
        <w:rPr>
          <w:rFonts w:ascii="Times New Roman" w:hAnsi="Times New Roman"/>
          <w:b/>
          <w:sz w:val="26"/>
          <w:szCs w:val="26"/>
        </w:rPr>
        <w:t xml:space="preserve">Актуализированная схема теплоснабжения </w:t>
      </w:r>
      <w:proofErr w:type="spellStart"/>
      <w:r w:rsidRPr="00A10FEC">
        <w:rPr>
          <w:rFonts w:ascii="Times New Roman" w:hAnsi="Times New Roman"/>
          <w:b/>
          <w:sz w:val="26"/>
          <w:szCs w:val="26"/>
        </w:rPr>
        <w:t>Кийского</w:t>
      </w:r>
      <w:proofErr w:type="spellEnd"/>
      <w:r w:rsidRPr="00A10FEC">
        <w:rPr>
          <w:rFonts w:ascii="Times New Roman" w:hAnsi="Times New Roman"/>
          <w:b/>
          <w:sz w:val="26"/>
          <w:szCs w:val="26"/>
        </w:rPr>
        <w:t xml:space="preserve"> сельского поселения Мариинского муниципального района</w:t>
      </w:r>
      <w:r w:rsidR="001E7A8C" w:rsidRPr="00A10FEC">
        <w:rPr>
          <w:rFonts w:ascii="Times New Roman" w:hAnsi="Times New Roman"/>
          <w:b/>
          <w:sz w:val="26"/>
          <w:szCs w:val="26"/>
        </w:rPr>
        <w:t xml:space="preserve"> </w:t>
      </w:r>
      <w:r w:rsidR="00C87DF7" w:rsidRPr="00A10FEC">
        <w:rPr>
          <w:rFonts w:ascii="Times New Roman" w:hAnsi="Times New Roman"/>
          <w:b/>
          <w:sz w:val="26"/>
          <w:szCs w:val="26"/>
        </w:rPr>
        <w:t xml:space="preserve">Кемеровской области – Кузбасса </w:t>
      </w:r>
      <w:r w:rsidR="001E7A8C" w:rsidRPr="00A10FEC">
        <w:rPr>
          <w:rFonts w:ascii="Times New Roman" w:hAnsi="Times New Roman"/>
          <w:b/>
          <w:sz w:val="26"/>
          <w:szCs w:val="26"/>
        </w:rPr>
        <w:t>на 2022 - 2036</w:t>
      </w:r>
      <w:r w:rsidR="00E52B26" w:rsidRPr="00A10FEC">
        <w:rPr>
          <w:rFonts w:ascii="Times New Roman" w:hAnsi="Times New Roman"/>
          <w:b/>
          <w:sz w:val="26"/>
          <w:szCs w:val="26"/>
        </w:rPr>
        <w:t xml:space="preserve"> годы</w:t>
      </w:r>
      <w:r w:rsidR="00A10FEC" w:rsidRPr="00A10FEC">
        <w:rPr>
          <w:rFonts w:ascii="Times New Roman" w:hAnsi="Times New Roman"/>
          <w:b/>
          <w:sz w:val="26"/>
          <w:szCs w:val="26"/>
        </w:rPr>
        <w:t xml:space="preserve"> (далее по тексту – Схема теплоснабжения)</w:t>
      </w:r>
    </w:p>
    <w:p w:rsidR="0025125B" w:rsidRPr="0022098E" w:rsidRDefault="0025125B" w:rsidP="004C323B">
      <w:pPr>
        <w:pStyle w:val="2ff2"/>
        <w:jc w:val="center"/>
        <w:rPr>
          <w:rFonts w:ascii="Times New Roman" w:hAnsi="Times New Roman"/>
          <w:b/>
          <w:sz w:val="28"/>
          <w:szCs w:val="28"/>
        </w:rPr>
      </w:pPr>
    </w:p>
    <w:p w:rsidR="0025125B" w:rsidRPr="00C87DF7" w:rsidRDefault="0025125B" w:rsidP="0031101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C87DF7">
        <w:rPr>
          <w:rFonts w:ascii="Times New Roman" w:hAnsi="Times New Roman"/>
          <w:b/>
        </w:rPr>
        <w:t>РАЗДЕЛ 1</w:t>
      </w:r>
      <w:r w:rsidR="00C87DF7" w:rsidRPr="00C87DF7">
        <w:rPr>
          <w:rFonts w:ascii="Times New Roman" w:hAnsi="Times New Roman"/>
          <w:b/>
        </w:rPr>
        <w:t>.</w:t>
      </w:r>
      <w:r w:rsidRPr="00C87DF7">
        <w:rPr>
          <w:rFonts w:ascii="Times New Roman" w:hAnsi="Times New Roman"/>
          <w:b/>
        </w:rPr>
        <w:t xml:space="preserve"> ПОКАЗАТЕЛИ ПЕРСПЕКТИВНОГО СПРОСА НА ТЕПЛОВУЮ ЭНЕРГИЮ (МОЩНОСТЬ) И ТЕПЛОНОСИТЕЛЬ В УСТАНОВЛЕННЫХ ГРАНИЦАХ ТЕРРИТОРИИ КИЙСКОГО СЕЛЬСКОГО ПОСЕЛЕНИЯ МАРИИНСКОГО МУНИЦИПАЛЬНОГО РАЙОНА</w:t>
      </w:r>
      <w:r w:rsidR="00C87DF7" w:rsidRPr="00C87DF7">
        <w:rPr>
          <w:rFonts w:ascii="Times New Roman" w:hAnsi="Times New Roman"/>
          <w:b/>
        </w:rPr>
        <w:t xml:space="preserve"> КЕМЕРОВСКОЙ ОБЛАСТИ - КУЗБАССА</w:t>
      </w:r>
    </w:p>
    <w:p w:rsidR="0025125B" w:rsidRPr="00E52B26" w:rsidRDefault="0025125B" w:rsidP="0031101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B26">
        <w:rPr>
          <w:rFonts w:ascii="Times New Roman" w:hAnsi="Times New Roman"/>
          <w:b/>
          <w:sz w:val="28"/>
          <w:szCs w:val="28"/>
        </w:rPr>
        <w:t>1.1.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5-летние периоды (далее - этапы)</w:t>
      </w:r>
    </w:p>
    <w:p w:rsidR="0025125B" w:rsidRPr="001A5B1E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1E">
        <w:rPr>
          <w:rFonts w:ascii="Times New Roman" w:eastAsia="Times New Roman" w:hAnsi="Times New Roman"/>
          <w:sz w:val="28"/>
          <w:szCs w:val="28"/>
          <w:lang w:eastAsia="ru-RU"/>
        </w:rPr>
        <w:t>Жилые зоны</w:t>
      </w:r>
    </w:p>
    <w:p w:rsidR="0025125B" w:rsidRPr="001352D9" w:rsidRDefault="00A10FEC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Управлением жилищно-коммунального хозяйства, транспорта и связи администрации 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2512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</w:t>
      </w:r>
      <w:r w:rsidR="0031101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риинского муниципального района 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были представлены некоторые статистические данные по </w:t>
      </w:r>
      <w:r w:rsidR="0031101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жилому фонду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Сведения о количестве и площади жилых помещений в населенных пунктах поселен</w:t>
      </w:r>
      <w:r w:rsidR="00FA4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ия представлены в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таблице 1. </w:t>
      </w:r>
    </w:p>
    <w:p w:rsidR="00A10FEC" w:rsidRPr="001352D9" w:rsidRDefault="00A10FEC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8"/>
        <w:gridCol w:w="2843"/>
        <w:gridCol w:w="2027"/>
        <w:gridCol w:w="2017"/>
      </w:tblGrid>
      <w:tr w:rsidR="0025125B" w:rsidRPr="003E3721" w:rsidTr="000367F3">
        <w:trPr>
          <w:tblHeader/>
        </w:trPr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Количество зданий (в том числе административных и жилых)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жилых помещений, тысяч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</w:tr>
      <w:tr w:rsidR="0025125B" w:rsidRPr="003E3721" w:rsidTr="000367F3"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оселок </w:t>
            </w:r>
            <w:r w:rsidRPr="003E3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721">
              <w:rPr>
                <w:rFonts w:ascii="Times New Roman" w:hAnsi="Times New Roman"/>
                <w:sz w:val="20"/>
                <w:szCs w:val="20"/>
              </w:rPr>
              <w:t>Кийский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125B" w:rsidRPr="003E3721" w:rsidTr="000367F3"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станция </w:t>
            </w:r>
            <w:proofErr w:type="spellStart"/>
            <w:r w:rsidRPr="003E3721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3E3721">
              <w:rPr>
                <w:rFonts w:ascii="Times New Roman" w:hAnsi="Times New Roman"/>
                <w:sz w:val="20"/>
                <w:szCs w:val="20"/>
              </w:rPr>
              <w:t>еткино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125B" w:rsidRPr="003E3721" w:rsidTr="000367F3"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 </w:t>
            </w:r>
            <w:proofErr w:type="spellStart"/>
            <w:r w:rsidRPr="003E3721">
              <w:rPr>
                <w:rFonts w:ascii="Times New Roman" w:hAnsi="Times New Roman"/>
                <w:sz w:val="20"/>
                <w:szCs w:val="20"/>
              </w:rPr>
              <w:t>Приметкино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5198,5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5125B" w:rsidRPr="003E3721" w:rsidTr="000367F3"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 </w:t>
            </w:r>
            <w:r w:rsidRPr="003E3721">
              <w:rPr>
                <w:rFonts w:ascii="Times New Roman" w:hAnsi="Times New Roman"/>
                <w:sz w:val="20"/>
                <w:szCs w:val="20"/>
              </w:rPr>
              <w:t>Пристань 2-я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25125B" w:rsidRPr="003E3721" w:rsidTr="000367F3">
        <w:tc>
          <w:tcPr>
            <w:tcW w:w="2458" w:type="dxa"/>
            <w:shd w:val="clear" w:color="auto" w:fill="auto"/>
            <w:vAlign w:val="center"/>
          </w:tcPr>
          <w:p w:rsidR="0025125B" w:rsidRPr="003E3721" w:rsidRDefault="0025125B" w:rsidP="00C87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3E3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721">
              <w:rPr>
                <w:rFonts w:ascii="Times New Roman" w:hAnsi="Times New Roman"/>
                <w:sz w:val="20"/>
                <w:szCs w:val="20"/>
              </w:rPr>
              <w:t>Раевка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3847,5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5125B" w:rsidRPr="003E3721" w:rsidRDefault="0025125B" w:rsidP="00C87DF7">
            <w:pPr>
              <w:tabs>
                <w:tab w:val="left" w:pos="18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2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</w:tbl>
    <w:p w:rsidR="0025125B" w:rsidRDefault="0025125B" w:rsidP="002512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Pr="001352D9" w:rsidRDefault="0025125B" w:rsidP="002512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настоящее время часть территории </w:t>
      </w:r>
      <w:proofErr w:type="spellStart"/>
      <w:r w:rsidR="00C87D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Кийского</w:t>
      </w:r>
      <w:proofErr w:type="spellEnd"/>
      <w:r w:rsidR="00C87D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ельского поселения 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Мариинского муниципального района Кемеровской области – Кузбасса (далее по тексту – </w:t>
      </w:r>
      <w:proofErr w:type="spellStart"/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Кийское</w:t>
      </w:r>
      <w:proofErr w:type="spellEnd"/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поселение)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находится в санитарно-защитных зонах промпредприятий и коммунальных объектов.</w:t>
      </w:r>
    </w:p>
    <w:p w:rsidR="0025125B" w:rsidRPr="001352D9" w:rsidRDefault="0025125B" w:rsidP="002512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Далее приведены данные карты «Карта современного использования  территории» для жилых застроек по картометрическим замерам:</w:t>
      </w:r>
    </w:p>
    <w:p w:rsidR="00C87DF7" w:rsidRDefault="0025125B" w:rsidP="002512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Жилая застройка </w:t>
      </w:r>
      <w:proofErr w:type="spell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Кийского</w:t>
      </w:r>
      <w:proofErr w:type="spell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поселения, попадающая в санитарно-защитные зоны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представлена в таблице 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10FEC" w:rsidRPr="001352D9" w:rsidRDefault="00A10FEC" w:rsidP="002512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Default="0025125B" w:rsidP="00C87DF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Таблица 2. Жилая застройка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Кийского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10FEC" w:rsidRPr="006B604F" w:rsidRDefault="00A10FEC" w:rsidP="00C87DF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482"/>
        <w:gridCol w:w="2129"/>
        <w:gridCol w:w="2653"/>
      </w:tblGrid>
      <w:tr w:rsidR="0025125B" w:rsidRPr="003E3721" w:rsidTr="000367F3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Населенный пункт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Жилая застройка, гектары (далее по тексту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–</w:t>
            </w: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% пригодной территории для жилья</w:t>
            </w:r>
          </w:p>
        </w:tc>
      </w:tr>
      <w:tr w:rsidR="0025125B" w:rsidRPr="003E3721" w:rsidTr="000367F3">
        <w:tc>
          <w:tcPr>
            <w:tcW w:w="2081" w:type="dxa"/>
            <w:vMerge/>
            <w:shd w:val="clear" w:color="auto" w:fill="F2DBDB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СЗЗ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вне СЗЗ</w:t>
            </w:r>
          </w:p>
        </w:tc>
        <w:tc>
          <w:tcPr>
            <w:tcW w:w="2653" w:type="dxa"/>
            <w:vMerge/>
            <w:shd w:val="clear" w:color="auto" w:fill="F2DBDB"/>
            <w:vAlign w:val="center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5125B" w:rsidRPr="003E3721" w:rsidTr="000367F3">
        <w:tc>
          <w:tcPr>
            <w:tcW w:w="2081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д. Пристань 2-я</w:t>
            </w:r>
          </w:p>
        </w:tc>
        <w:tc>
          <w:tcPr>
            <w:tcW w:w="2482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3,78</w:t>
            </w:r>
          </w:p>
        </w:tc>
        <w:tc>
          <w:tcPr>
            <w:tcW w:w="2129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92,34</w:t>
            </w:r>
          </w:p>
        </w:tc>
        <w:tc>
          <w:tcPr>
            <w:tcW w:w="2653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96</w:t>
            </w:r>
          </w:p>
        </w:tc>
      </w:tr>
      <w:tr w:rsidR="0025125B" w:rsidRPr="003E3721" w:rsidTr="000367F3">
        <w:tc>
          <w:tcPr>
            <w:tcW w:w="2081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Раевка</w:t>
            </w:r>
            <w:proofErr w:type="spellEnd"/>
          </w:p>
        </w:tc>
        <w:tc>
          <w:tcPr>
            <w:tcW w:w="2482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9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68,99</w:t>
            </w:r>
          </w:p>
        </w:tc>
        <w:tc>
          <w:tcPr>
            <w:tcW w:w="2653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25125B" w:rsidRPr="003E3721" w:rsidTr="000367F3">
        <w:tc>
          <w:tcPr>
            <w:tcW w:w="2081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Кийский</w:t>
            </w:r>
            <w:proofErr w:type="spellEnd"/>
          </w:p>
        </w:tc>
        <w:tc>
          <w:tcPr>
            <w:tcW w:w="2482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9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0,93</w:t>
            </w:r>
          </w:p>
        </w:tc>
        <w:tc>
          <w:tcPr>
            <w:tcW w:w="2653" w:type="dxa"/>
          </w:tcPr>
          <w:p w:rsidR="0025125B" w:rsidRPr="003E3721" w:rsidRDefault="0025125B" w:rsidP="00C87DF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25125B" w:rsidRPr="003E3721" w:rsidTr="000367F3">
        <w:tc>
          <w:tcPr>
            <w:tcW w:w="2081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п.ст.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При</w:t>
            </w: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меткино</w:t>
            </w:r>
            <w:proofErr w:type="spellEnd"/>
          </w:p>
        </w:tc>
        <w:tc>
          <w:tcPr>
            <w:tcW w:w="2482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9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4,20</w:t>
            </w:r>
          </w:p>
        </w:tc>
        <w:tc>
          <w:tcPr>
            <w:tcW w:w="2653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25125B" w:rsidRPr="003E3721" w:rsidTr="000367F3">
        <w:tc>
          <w:tcPr>
            <w:tcW w:w="2081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Приметкино</w:t>
            </w:r>
            <w:proofErr w:type="spellEnd"/>
          </w:p>
        </w:tc>
        <w:tc>
          <w:tcPr>
            <w:tcW w:w="2482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9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69,87</w:t>
            </w:r>
          </w:p>
        </w:tc>
        <w:tc>
          <w:tcPr>
            <w:tcW w:w="2653" w:type="dxa"/>
          </w:tcPr>
          <w:p w:rsidR="0025125B" w:rsidRPr="003E3721" w:rsidRDefault="0025125B" w:rsidP="000367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</w:tbl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Default="00A10FEC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илищная обеспеченность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принимается в размере 25 м</w:t>
      </w:r>
      <w:proofErr w:type="gramStart"/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/чел</w:t>
      </w:r>
      <w:r w:rsidR="002512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овек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</w:t>
      </w:r>
      <w:r w:rsidR="002512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течение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 лет благоприятных жилищных условий.</w:t>
      </w:r>
    </w:p>
    <w:p w:rsidR="009B6678" w:rsidRPr="001352D9" w:rsidRDefault="009B6678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B667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Расчет объемов жилищного строительства </w:t>
      </w:r>
      <w:proofErr w:type="spellStart"/>
      <w:r w:rsidRPr="009B667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Кийского</w:t>
      </w:r>
      <w:proofErr w:type="spellEnd"/>
      <w:r w:rsidRPr="009B667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сельского поселения</w:t>
      </w:r>
      <w:r w:rsidRPr="009B6678">
        <w:rPr>
          <w:b/>
          <w:sz w:val="28"/>
          <w:szCs w:val="28"/>
        </w:rPr>
        <w:t xml:space="preserve"> </w:t>
      </w:r>
    </w:p>
    <w:p w:rsidR="00A10FEC" w:rsidRPr="009B6678" w:rsidRDefault="00A10FEC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5125B" w:rsidRPr="001352D9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таблице 3 приведены данные по объемам жилищного строительства по населенным пунктам, в которых на расчетный срок имеется необходимость в новом жилищном строительстве.</w:t>
      </w:r>
    </w:p>
    <w:p w:rsidR="0025125B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Весь вновь строящийся жилой фонд будет представлен индивидуальными жилыми домами </w:t>
      </w:r>
      <w:proofErr w:type="spell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коттеджного</w:t>
      </w:r>
      <w:proofErr w:type="spell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типа с приусадебными участками, а также малоэтажными домами типа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аунхаус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9B6678" w:rsidRPr="001352D9" w:rsidRDefault="009B6678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Таблица 3. Объемы жилищного строительства по населенным пунктам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8A34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 поселения Мариинского муниципального района</w:t>
      </w:r>
    </w:p>
    <w:p w:rsidR="00A10FEC" w:rsidRPr="008A348C" w:rsidRDefault="00A10FEC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066"/>
        <w:gridCol w:w="809"/>
        <w:gridCol w:w="1260"/>
        <w:gridCol w:w="1260"/>
        <w:gridCol w:w="900"/>
        <w:gridCol w:w="1080"/>
        <w:gridCol w:w="1171"/>
        <w:gridCol w:w="809"/>
      </w:tblGrid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left="-36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Проектная численность населения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Средняя жилищная обеспеченность, м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Существующий жилищный фонд, м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Убыль существующего жилищного фонда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Сохраняемый жилищный фонд, м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Объем нового жилищного строительства, м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Итого потребный жилищный фонд, м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 xml:space="preserve">Потребность в территориях, 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</w:tr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57CFB">
              <w:rPr>
                <w:rFonts w:ascii="Times New Roman" w:hAnsi="Times New Roman"/>
                <w:sz w:val="20"/>
                <w:szCs w:val="20"/>
              </w:rPr>
              <w:t>Кийский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C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 w:rsidRPr="00557CFB">
              <w:rPr>
                <w:rFonts w:ascii="Times New Roman" w:hAnsi="Times New Roman"/>
                <w:sz w:val="20"/>
                <w:szCs w:val="20"/>
              </w:rPr>
              <w:t>меткино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496,4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57CFB">
              <w:rPr>
                <w:rFonts w:ascii="Times New Roman" w:hAnsi="Times New Roman"/>
                <w:sz w:val="20"/>
                <w:szCs w:val="20"/>
              </w:rPr>
              <w:t>Приметкино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5198,5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5198,5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7823,5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CFB">
              <w:rPr>
                <w:rFonts w:ascii="Times New Roman" w:hAnsi="Times New Roman"/>
                <w:sz w:val="20"/>
                <w:szCs w:val="20"/>
                <w:lang w:val="en-US"/>
              </w:rPr>
              <w:t>7,72</w:t>
            </w:r>
          </w:p>
        </w:tc>
      </w:tr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57CF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57CFB">
              <w:rPr>
                <w:rFonts w:ascii="Times New Roman" w:hAnsi="Times New Roman"/>
                <w:sz w:val="20"/>
                <w:szCs w:val="20"/>
              </w:rPr>
              <w:t>ристань 2-я</w:t>
            </w:r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5786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117000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123000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404,82</w:t>
            </w:r>
          </w:p>
        </w:tc>
      </w:tr>
      <w:tr w:rsidR="0025125B" w:rsidRPr="00557CFB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57CFB">
              <w:rPr>
                <w:rFonts w:ascii="Times New Roman" w:hAnsi="Times New Roman"/>
                <w:sz w:val="20"/>
                <w:szCs w:val="20"/>
              </w:rPr>
              <w:t>Раевка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3847,5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3847,5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9047,5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CFB">
              <w:rPr>
                <w:rFonts w:ascii="Times New Roman" w:hAnsi="Times New Roman"/>
                <w:sz w:val="20"/>
                <w:szCs w:val="20"/>
                <w:lang w:val="en-US"/>
              </w:rPr>
              <w:t>15,26</w:t>
            </w:r>
          </w:p>
        </w:tc>
      </w:tr>
      <w:tr w:rsidR="0025125B" w:rsidRPr="00502C8A" w:rsidTr="000367F3">
        <w:tc>
          <w:tcPr>
            <w:tcW w:w="1508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6831</w:t>
            </w:r>
          </w:p>
        </w:tc>
        <w:tc>
          <w:tcPr>
            <w:tcW w:w="809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15246,4</w:t>
            </w:r>
          </w:p>
        </w:tc>
        <w:tc>
          <w:tcPr>
            <w:tcW w:w="126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15246,4</w:t>
            </w:r>
          </w:p>
        </w:tc>
        <w:tc>
          <w:tcPr>
            <w:tcW w:w="1080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125275</w:t>
            </w:r>
          </w:p>
        </w:tc>
        <w:tc>
          <w:tcPr>
            <w:tcW w:w="1171" w:type="dxa"/>
            <w:shd w:val="clear" w:color="auto" w:fill="auto"/>
          </w:tcPr>
          <w:p w:rsidR="0025125B" w:rsidRPr="00557CFB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140521,4</w:t>
            </w:r>
          </w:p>
        </w:tc>
        <w:tc>
          <w:tcPr>
            <w:tcW w:w="809" w:type="dxa"/>
            <w:shd w:val="clear" w:color="auto" w:fill="auto"/>
          </w:tcPr>
          <w:p w:rsidR="0025125B" w:rsidRPr="00502C8A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FB">
              <w:rPr>
                <w:rFonts w:ascii="Times New Roman" w:hAnsi="Times New Roman"/>
                <w:sz w:val="20"/>
                <w:szCs w:val="20"/>
              </w:rPr>
              <w:t>427,80</w:t>
            </w:r>
          </w:p>
        </w:tc>
      </w:tr>
    </w:tbl>
    <w:p w:rsidR="0025125B" w:rsidRPr="001352D9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Pr="001352D9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Общие объемы нового жилищного строительства по </w:t>
      </w:r>
      <w:proofErr w:type="spell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Кийскому</w:t>
      </w:r>
      <w:proofErr w:type="spell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сельскому поселению на расчетный срок составят около 140,52 тысяч м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Общая потребность в территории для нового строительства составит </w:t>
      </w:r>
      <w:smartTag w:uri="urn:schemas-microsoft-com:office:smarttags" w:element="metricconverter">
        <w:smartTagPr>
          <w:attr w:name="ProductID" w:val="427,80 Га"/>
        </w:smartTagPr>
        <w:r w:rsidRPr="001352D9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427,80 Га</w:t>
        </w:r>
      </w:smartTag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5125B" w:rsidRPr="001352D9" w:rsidRDefault="0025125B" w:rsidP="009B6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25125B" w:rsidRPr="001352D9" w:rsidRDefault="0025125B" w:rsidP="009B6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Проектом на расчетный срок зарезервированы территории в местах размещения новой жилой застройки для обеспечения жилищным фондом населения, проживающего  в санитарно-защитных зонах от объектов коммунально-складского, производственного назначения. Кроме того, ориентировочно определен объем жилищного фонда поселения, который в те</w:t>
      </w:r>
      <w:r w:rsidR="007B2DE9">
        <w:rPr>
          <w:rFonts w:ascii="Times New Roman" w:eastAsia="Times New Roman" w:hAnsi="Times New Roman"/>
          <w:sz w:val="28"/>
          <w:szCs w:val="28"/>
          <w:lang w:eastAsia="ru-RU"/>
        </w:rPr>
        <w:t>чение реализации Г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енерального плана </w:t>
      </w:r>
      <w:proofErr w:type="spellStart"/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>Кийского</w:t>
      </w:r>
      <w:proofErr w:type="spellEnd"/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войдет в категорию физически и морально устаревшего жилья. Данный жилой фонд планируется к убыли с заменой новым фондом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раницах существующих участков.</w:t>
      </w:r>
    </w:p>
    <w:p w:rsidR="0025125B" w:rsidRPr="00502C8A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8A">
        <w:rPr>
          <w:rFonts w:ascii="Times New Roman" w:eastAsia="Times New Roman" w:hAnsi="Times New Roman"/>
          <w:sz w:val="28"/>
          <w:szCs w:val="28"/>
          <w:lang w:eastAsia="ru-RU"/>
        </w:rPr>
        <w:t>Зоны общественного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Общественно-деловая зона представлена существующими общественными центрами населенных пунктов и отдельно стоящими общественными зданиями, а так же, проектируемыми </w:t>
      </w:r>
      <w:proofErr w:type="spellStart"/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подцентрами</w:t>
      </w:r>
      <w:proofErr w:type="spellEnd"/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обслуживания, расположенными в существующих и проектируемых жилых кварталах.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Общественно-деловые зоны предназначены для размещения объектов культуры, торговли, общественного питания, социального и коммунально-бытового назначения, здравоохранения, предпринимательской деятельности, объекты среднего профессионального и 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  <w:proofErr w:type="gramEnd"/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Основные цели создания полноценной комплексной системы обслуживания населения – повышение качества и максимальной комфортности проживания населения путем развития системы предоставляемых услуг и сервиса в поселении.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новых экономических условиях вопрос рациональной организации системы культурно - бытового обслуживания должен иметь более гибкие пути решения. Состав объектов обслуживания реально определяется уровнем жизни и необходимой потребностью в них.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условиях рыночных отношений, при организации модели сети предприятий социальной сферы устанавливаются следующие принципы: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соответствие параметров сети обслуживания потребительской активности населения, выраженной в частоте спроса на товары, услуги и реальной посещаемостью предприятий обслуживания;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регламентация затрат времени на посещение объектов обслуживания;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соответствие типологии предприятий обслуживания требованиям необходимой пропускной способности, предъявляемой населением в различные по нагрузке отрезки времени;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организация центров обслуживания на наиболее оживленных участках населенного пункта.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Развитие других отраслей будет происходить по принципу сбалансированности спроса и предложения. При этом спрос на те, или иные виды услуг будет зависеть от уровня жизни населения, который, в свою очередь, определится уровнем развития экономики региона.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социально-нормируемым отраслям следует отнести следующие: детское дошкольное воспитание, школьное образование, внешкольное образование, здравоохранение, социальное обеспечение, в большей степени учреждения культуры и искусства, частично учреждения спорта, жилищно-коммунального хозяйства. </w:t>
      </w:r>
    </w:p>
    <w:p w:rsidR="0025125B" w:rsidRDefault="0025125B" w:rsidP="0025125B">
      <w:pPr>
        <w:widowControl w:val="0"/>
        <w:shd w:val="clear" w:color="auto" w:fill="FFFFFF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ar-SA"/>
        </w:rPr>
        <w:t xml:space="preserve">Нормативные показатели обеспеченности территории </w:t>
      </w:r>
      <w:proofErr w:type="spellStart"/>
      <w:r w:rsidRPr="008A348C">
        <w:rPr>
          <w:rFonts w:ascii="Times New Roman" w:eastAsia="Times New Roman" w:hAnsi="Times New Roman"/>
          <w:spacing w:val="-12"/>
          <w:sz w:val="28"/>
          <w:szCs w:val="28"/>
          <w:lang w:eastAsia="ar-SA"/>
        </w:rPr>
        <w:t>Кийского</w:t>
      </w:r>
      <w:proofErr w:type="spellEnd"/>
      <w:r w:rsidRPr="008A348C">
        <w:rPr>
          <w:rFonts w:ascii="Times New Roman" w:eastAsia="Times New Roman" w:hAnsi="Times New Roman"/>
          <w:spacing w:val="-12"/>
          <w:sz w:val="28"/>
          <w:szCs w:val="28"/>
          <w:lang w:eastAsia="ar-SA"/>
        </w:rPr>
        <w:t xml:space="preserve"> сельского </w:t>
      </w:r>
      <w:r w:rsidR="007B2DE9">
        <w:rPr>
          <w:rFonts w:ascii="Times New Roman" w:eastAsia="Times New Roman" w:hAnsi="Times New Roman"/>
          <w:spacing w:val="-12"/>
          <w:sz w:val="28"/>
          <w:szCs w:val="28"/>
          <w:lang w:eastAsia="ar-SA"/>
        </w:rPr>
        <w:t xml:space="preserve">поселения </w:t>
      </w:r>
      <w:r w:rsidRPr="008A348C">
        <w:rPr>
          <w:rFonts w:ascii="Times New Roman" w:eastAsia="Times New Roman" w:hAnsi="Times New Roman"/>
          <w:spacing w:val="-12"/>
          <w:sz w:val="28"/>
          <w:szCs w:val="28"/>
          <w:lang w:eastAsia="ar-SA"/>
        </w:rPr>
        <w:t xml:space="preserve"> объектами социальной</w:t>
      </w:r>
      <w:r w:rsidRPr="001352D9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ar-SA"/>
        </w:rPr>
        <w:t xml:space="preserve"> сферы </w:t>
      </w:r>
      <w:r w:rsidR="007B2DE9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ar-SA"/>
        </w:rPr>
        <w:t>представлены в т</w:t>
      </w:r>
      <w:r w:rsidR="007B2D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аблице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362A6A" w:rsidRPr="001352D9" w:rsidRDefault="00362A6A" w:rsidP="0025125B">
      <w:pPr>
        <w:widowControl w:val="0"/>
        <w:shd w:val="clear" w:color="auto" w:fill="FFFFFF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ar-SA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033"/>
        <w:gridCol w:w="1602"/>
        <w:gridCol w:w="2773"/>
        <w:gridCol w:w="1873"/>
      </w:tblGrid>
      <w:tr w:rsidR="0025125B" w:rsidRPr="00B84ECD" w:rsidTr="000367F3">
        <w:tc>
          <w:tcPr>
            <w:tcW w:w="648" w:type="dxa"/>
            <w:vMerge w:val="restart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1820 человек</w:t>
            </w:r>
          </w:p>
        </w:tc>
      </w:tr>
      <w:tr w:rsidR="0025125B" w:rsidRPr="00B84ECD" w:rsidTr="000367F3">
        <w:tc>
          <w:tcPr>
            <w:tcW w:w="648" w:type="dxa"/>
            <w:vMerge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существующая мощность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50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100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пос./</w:t>
            </w:r>
            <w:proofErr w:type="gramStart"/>
            <w:r w:rsidRPr="00B84ECD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B84E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18,2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на 10 тысяч человек в пределах зоны 15-минут. доступности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на 6,2 тысяч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150 мест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100 мест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84E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84ECD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300  м</w:t>
            </w:r>
            <w:proofErr w:type="gramStart"/>
            <w:r w:rsidRPr="00B84E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84ECD">
              <w:rPr>
                <w:rFonts w:ascii="Times New Roman" w:hAnsi="Times New Roman"/>
                <w:sz w:val="20"/>
                <w:szCs w:val="20"/>
              </w:rPr>
              <w:t xml:space="preserve"> торговой площади на 1000 чел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84E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84ECD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24-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84ECD">
                <w:rPr>
                  <w:rFonts w:ascii="Times New Roman" w:hAnsi="Times New Roman"/>
                  <w:sz w:val="20"/>
                  <w:szCs w:val="20"/>
                </w:rPr>
                <w:t>40 м</w:t>
              </w:r>
              <w:proofErr w:type="gramStart"/>
              <w:r w:rsidRPr="00B84EC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B84EC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B84ECD">
              <w:rPr>
                <w:rFonts w:ascii="Times New Roman" w:hAnsi="Times New Roman"/>
                <w:sz w:val="20"/>
                <w:szCs w:val="20"/>
              </w:rPr>
              <w:t>торговой площади на 1000 чел.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40 на 1000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4 рабочих мест на 1 тысяч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объект на 20 тысяч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машина на 1000 тысяч жителей в пределах 20 минут доступности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9929" w:type="dxa"/>
            <w:gridSpan w:val="5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ECD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объект на 20 тысяч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B84ECD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операционное окно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 xml:space="preserve">1 операционное </w:t>
            </w:r>
            <w:r>
              <w:rPr>
                <w:rFonts w:ascii="Times New Roman" w:hAnsi="Times New Roman"/>
                <w:sz w:val="20"/>
                <w:szCs w:val="20"/>
              </w:rPr>
              <w:t>место (окно) на 2-3 тысяч</w:t>
            </w:r>
            <w:r w:rsidRPr="00B84ECD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  <w:r w:rsidRPr="00B84E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502C8A" w:rsidTr="000367F3">
        <w:tc>
          <w:tcPr>
            <w:tcW w:w="648" w:type="dxa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  <w:shd w:val="clear" w:color="auto" w:fill="auto"/>
          </w:tcPr>
          <w:p w:rsidR="0025125B" w:rsidRPr="00B84ECD" w:rsidRDefault="0025125B" w:rsidP="009B6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 объект на 1-10 тысяч человек</w:t>
            </w:r>
          </w:p>
        </w:tc>
        <w:tc>
          <w:tcPr>
            <w:tcW w:w="0" w:type="auto"/>
            <w:shd w:val="clear" w:color="auto" w:fill="auto"/>
          </w:tcPr>
          <w:p w:rsidR="0025125B" w:rsidRPr="00502C8A" w:rsidRDefault="0025125B" w:rsidP="009B66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5125B" w:rsidRPr="00F53A01" w:rsidRDefault="0025125B" w:rsidP="009B6678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Расчет потребности в новом строительстве учреждений культурно-бытового обслуживания 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Кийском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сельском поселении</w:t>
      </w:r>
      <w:r w:rsidR="003965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расчетный срок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аблицах </w:t>
      </w:r>
      <w:r w:rsidRPr="001352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0A356D">
        <w:rPr>
          <w:rFonts w:ascii="Times New Roman" w:hAnsi="Times New Roman"/>
          <w:sz w:val="28"/>
          <w:szCs w:val="28"/>
        </w:rPr>
        <w:t xml:space="preserve">Расчет потребности в новом строительстве учреждений культурно-бытового обслуживания </w:t>
      </w:r>
      <w:r w:rsidR="00396504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Кийский</w:t>
      </w:r>
      <w:proofErr w:type="spellEnd"/>
    </w:p>
    <w:p w:rsidR="0025125B" w:rsidRPr="00F53A01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0"/>
        <w:gridCol w:w="2128"/>
        <w:gridCol w:w="1400"/>
        <w:gridCol w:w="1137"/>
        <w:gridCol w:w="1622"/>
        <w:gridCol w:w="1711"/>
        <w:gridCol w:w="1100"/>
      </w:tblGrid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Существующая сохраняемая </w:t>
            </w: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клиника, амбулатория, диспансер </w:t>
            </w:r>
            <w:r w:rsidRPr="00A00B85">
              <w:rPr>
                <w:rFonts w:ascii="Times New Roman" w:hAnsi="Times New Roman"/>
                <w:sz w:val="20"/>
                <w:szCs w:val="20"/>
              </w:rPr>
              <w:t>(без стационара)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00B85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00B85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8" w:type="dxa"/>
            <w:gridSpan w:val="7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операционное </w:t>
            </w:r>
            <w:r w:rsidRPr="00A00B85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7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7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Pr="001352D9" w:rsidRDefault="0025125B" w:rsidP="0073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735DEA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56D">
        <w:rPr>
          <w:rFonts w:ascii="Times New Roman" w:hAnsi="Times New Roman"/>
          <w:sz w:val="28"/>
          <w:szCs w:val="28"/>
        </w:rPr>
        <w:t>Расчет потребности в новом строительстве учреждений культурно-бытового обслуживания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352D9">
        <w:rPr>
          <w:rFonts w:ascii="Times New Roman" w:hAnsi="Times New Roman"/>
          <w:sz w:val="28"/>
          <w:szCs w:val="28"/>
        </w:rPr>
        <w:t xml:space="preserve"> </w:t>
      </w:r>
      <w:r w:rsidR="00C302A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</w:t>
      </w:r>
      <w:r w:rsidRPr="001352D9">
        <w:rPr>
          <w:rFonts w:ascii="Times New Roman" w:hAnsi="Times New Roman"/>
          <w:sz w:val="28"/>
          <w:szCs w:val="28"/>
        </w:rPr>
        <w:t>меткино</w:t>
      </w:r>
      <w:proofErr w:type="spellEnd"/>
    </w:p>
    <w:p w:rsidR="0025125B" w:rsidRPr="001352D9" w:rsidRDefault="0025125B" w:rsidP="00735DEA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156"/>
        <w:gridCol w:w="1418"/>
        <w:gridCol w:w="1151"/>
        <w:gridCol w:w="1643"/>
        <w:gridCol w:w="1530"/>
        <w:gridCol w:w="1268"/>
      </w:tblGrid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Существующая сохраняемая </w:t>
            </w: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735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00B85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00B85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9669" w:type="dxa"/>
            <w:gridSpan w:val="7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операционное </w:t>
            </w:r>
            <w:r w:rsidRPr="00A00B85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A00B85" w:rsidTr="000367F3">
        <w:tc>
          <w:tcPr>
            <w:tcW w:w="50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56D">
        <w:rPr>
          <w:rFonts w:ascii="Times New Roman" w:hAnsi="Times New Roman"/>
          <w:sz w:val="28"/>
          <w:szCs w:val="28"/>
        </w:rPr>
        <w:t>Расчет потребности в новом строительстве учреждений культурно-бытового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352D9">
        <w:rPr>
          <w:rFonts w:ascii="Times New Roman" w:hAnsi="Times New Roman"/>
          <w:sz w:val="28"/>
          <w:szCs w:val="28"/>
        </w:rPr>
        <w:t xml:space="preserve"> </w:t>
      </w:r>
      <w:r w:rsidR="00ED3DD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352D9">
        <w:rPr>
          <w:rFonts w:ascii="Times New Roman" w:hAnsi="Times New Roman"/>
          <w:sz w:val="28"/>
          <w:szCs w:val="28"/>
        </w:rPr>
        <w:t>Приметкино</w:t>
      </w:r>
      <w:proofErr w:type="spellEnd"/>
    </w:p>
    <w:p w:rsidR="0025125B" w:rsidRPr="001352D9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03"/>
        <w:gridCol w:w="2264"/>
        <w:gridCol w:w="1418"/>
        <w:gridCol w:w="1225"/>
        <w:gridCol w:w="1643"/>
        <w:gridCol w:w="1530"/>
        <w:gridCol w:w="1086"/>
      </w:tblGrid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43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Существующая сохраняемая </w:t>
            </w: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ED3DD3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669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операц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ионное </w:t>
            </w:r>
            <w:r w:rsidRPr="00C87080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50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8</w:t>
      </w:r>
      <w:r>
        <w:rPr>
          <w:rFonts w:ascii="Times New Roman" w:hAnsi="Times New Roman"/>
          <w:sz w:val="28"/>
          <w:szCs w:val="28"/>
        </w:rPr>
        <w:t>.</w:t>
      </w:r>
      <w:r w:rsidRPr="000A356D">
        <w:t xml:space="preserve"> </w:t>
      </w:r>
      <w:r w:rsidRPr="000A356D">
        <w:rPr>
          <w:rFonts w:ascii="Times New Roman" w:hAnsi="Times New Roman"/>
          <w:sz w:val="28"/>
          <w:szCs w:val="28"/>
        </w:rPr>
        <w:t>Расчет потребности в новом строительстве учреждений культурно-бытового обслуживания</w:t>
      </w:r>
      <w:r w:rsidRPr="000A35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деревне</w:t>
      </w:r>
      <w:r w:rsidRPr="001352D9">
        <w:rPr>
          <w:rFonts w:ascii="Times New Roman" w:hAnsi="Times New Roman"/>
          <w:sz w:val="28"/>
          <w:szCs w:val="28"/>
        </w:rPr>
        <w:t xml:space="preserve"> Пристань 2-я</w:t>
      </w:r>
    </w:p>
    <w:p w:rsidR="0025125B" w:rsidRPr="001352D9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48"/>
        <w:gridCol w:w="2156"/>
        <w:gridCol w:w="1418"/>
        <w:gridCol w:w="1325"/>
        <w:gridCol w:w="1643"/>
        <w:gridCol w:w="1530"/>
        <w:gridCol w:w="1027"/>
      </w:tblGrid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43" w:type="dxa"/>
            <w:shd w:val="clear" w:color="auto" w:fill="FFFFFF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Существующая сохраняемая </w:t>
            </w: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ED3DD3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ED3DD3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747" w:type="dxa"/>
            <w:gridSpan w:val="7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операционное </w:t>
            </w:r>
            <w:r w:rsidRPr="00C87080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18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325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FFFFFF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9</w:t>
      </w:r>
      <w:r>
        <w:rPr>
          <w:rFonts w:ascii="Times New Roman" w:hAnsi="Times New Roman"/>
          <w:sz w:val="28"/>
          <w:szCs w:val="28"/>
        </w:rPr>
        <w:t>.</w:t>
      </w:r>
      <w:r w:rsidRPr="000A356D">
        <w:t xml:space="preserve"> </w:t>
      </w:r>
      <w:r w:rsidRPr="000A356D">
        <w:rPr>
          <w:rFonts w:ascii="Times New Roman" w:hAnsi="Times New Roman"/>
          <w:sz w:val="28"/>
          <w:szCs w:val="28"/>
        </w:rPr>
        <w:t xml:space="preserve">Расчет потребности в новом строительстве учреждений культурно-бытового обслуживания </w:t>
      </w:r>
      <w:r w:rsidR="00396504">
        <w:rPr>
          <w:rFonts w:ascii="Times New Roman" w:hAnsi="Times New Roman"/>
          <w:sz w:val="28"/>
          <w:szCs w:val="28"/>
        </w:rPr>
        <w:t>в д</w:t>
      </w:r>
      <w:r w:rsidR="00ED3DD3" w:rsidRPr="00ED3DD3">
        <w:rPr>
          <w:rFonts w:ascii="Times New Roman" w:hAnsi="Times New Roman"/>
          <w:sz w:val="28"/>
          <w:szCs w:val="28"/>
        </w:rPr>
        <w:t>.</w:t>
      </w:r>
      <w:r w:rsidR="00396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04">
        <w:rPr>
          <w:rFonts w:ascii="Times New Roman" w:hAnsi="Times New Roman"/>
          <w:sz w:val="28"/>
          <w:szCs w:val="28"/>
        </w:rPr>
        <w:t>Раевка</w:t>
      </w:r>
      <w:proofErr w:type="spellEnd"/>
    </w:p>
    <w:p w:rsidR="0025125B" w:rsidRPr="000A356D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264"/>
        <w:gridCol w:w="1418"/>
        <w:gridCol w:w="1151"/>
        <w:gridCol w:w="1643"/>
        <w:gridCol w:w="1530"/>
        <w:gridCol w:w="1174"/>
      </w:tblGrid>
      <w:tr w:rsidR="0025125B" w:rsidRPr="000A356D" w:rsidTr="000367F3">
        <w:tc>
          <w:tcPr>
            <w:tcW w:w="648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51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43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Существующая сохраняемая емкость</w:t>
            </w:r>
          </w:p>
        </w:tc>
        <w:tc>
          <w:tcPr>
            <w:tcW w:w="1530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174" w:type="dxa"/>
            <w:shd w:val="clear" w:color="auto" w:fill="auto"/>
          </w:tcPr>
          <w:p w:rsidR="0025125B" w:rsidRPr="000A356D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6D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ED3DD3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ED3DD3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операц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ионное </w:t>
            </w:r>
            <w:r w:rsidRPr="00C87080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64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51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10</w:t>
      </w:r>
      <w:r>
        <w:rPr>
          <w:rFonts w:ascii="Times New Roman" w:hAnsi="Times New Roman"/>
          <w:sz w:val="28"/>
          <w:szCs w:val="28"/>
        </w:rPr>
        <w:t>.</w:t>
      </w:r>
      <w:r w:rsidRPr="001352D9">
        <w:rPr>
          <w:rFonts w:ascii="Times New Roman" w:hAnsi="Times New Roman"/>
          <w:sz w:val="28"/>
          <w:szCs w:val="28"/>
        </w:rPr>
        <w:t xml:space="preserve"> </w:t>
      </w:r>
      <w:r w:rsidRPr="000A356D">
        <w:rPr>
          <w:rFonts w:ascii="Times New Roman" w:hAnsi="Times New Roman"/>
          <w:sz w:val="28"/>
          <w:szCs w:val="28"/>
        </w:rPr>
        <w:t>Расчет потребности в новом строительстве учреждений культурно-бытового обслуживания</w:t>
      </w:r>
      <w:r w:rsidR="00396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Кийского</w:t>
      </w:r>
      <w:proofErr w:type="spellEnd"/>
      <w:r w:rsidR="0039650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62A6A" w:rsidRPr="001352D9" w:rsidRDefault="00362A6A" w:rsidP="0025125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56"/>
        <w:gridCol w:w="1418"/>
        <w:gridCol w:w="1225"/>
        <w:gridCol w:w="1643"/>
        <w:gridCol w:w="1530"/>
        <w:gridCol w:w="1152"/>
      </w:tblGrid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Расчетная емкость</w:t>
            </w:r>
          </w:p>
        </w:tc>
        <w:tc>
          <w:tcPr>
            <w:tcW w:w="1643" w:type="dxa"/>
            <w:shd w:val="clear" w:color="auto" w:fill="auto"/>
          </w:tcPr>
          <w:p w:rsidR="0025125B" w:rsidRPr="00A00B85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Существующая сохраняемая </w:t>
            </w:r>
            <w:r w:rsidRPr="00A00B85">
              <w:rPr>
                <w:rFonts w:ascii="Times New Roman" w:hAnsi="Times New Roman"/>
                <w:b/>
                <w:sz w:val="20"/>
                <w:szCs w:val="20"/>
              </w:rPr>
              <w:t>емкость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Емкость нового строительства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 Учреждения образования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 Учреждения здравоохранения и социального обеспечения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III Учреждения культуры и искусства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IV Торговля и общественное питание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Магазины продовольственных и промышленных товаров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ED3DD3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ED3DD3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5125B" w:rsidRPr="00C87080"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 Учреждения и предприятия бытового и коммунального обслуживания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9828" w:type="dxa"/>
            <w:gridSpan w:val="7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080">
              <w:rPr>
                <w:rFonts w:ascii="Times New Roman" w:hAnsi="Times New Roman"/>
                <w:b/>
                <w:sz w:val="20"/>
                <w:szCs w:val="20"/>
              </w:rPr>
              <w:t>VI Административно-деловые и хозяйственные учреждения</w:t>
            </w: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операционное </w:t>
            </w:r>
            <w:r w:rsidRPr="00C87080">
              <w:rPr>
                <w:rFonts w:ascii="Times New Roman" w:hAnsi="Times New Roman"/>
                <w:sz w:val="20"/>
                <w:szCs w:val="20"/>
              </w:rPr>
              <w:t>окно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C87080" w:rsidTr="000367F3">
        <w:tc>
          <w:tcPr>
            <w:tcW w:w="704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1418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25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5125B" w:rsidRPr="00C8708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Определение емкости объектов культурно-бытового назначения выполнено </w:t>
      </w:r>
      <w:proofErr w:type="spell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укрупненно</w:t>
      </w:r>
      <w:proofErr w:type="spell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с целью определения потребности в территориях общественной застройки. Значения показателей для определенных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ъектов выбраны нормативные, так как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исходная информация по существующим показателям объектов не предоставлена.</w:t>
      </w:r>
    </w:p>
    <w:p w:rsidR="0025125B" w:rsidRPr="001352D9" w:rsidRDefault="00C302A0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Задачей Г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ен</w:t>
      </w:r>
      <w:r w:rsidR="002512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ерального </w:t>
      </w:r>
      <w:r w:rsidR="0025125B"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плана является определение функционального назначения территорий общественно-деловой застройки, а их конкретное использование может уточняться в зависимости от возникающей потребности в различных видах обслуживания.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Проектные решения:</w:t>
      </w:r>
    </w:p>
    <w:p w:rsidR="0025125B" w:rsidRPr="000E1CA7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Раевке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реконструкция здания сельского дома досуга (дополнительно 100 мест);</w:t>
      </w:r>
    </w:p>
    <w:p w:rsidR="0025125B" w:rsidRPr="000E1CA7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с. </w:t>
      </w:r>
      <w:proofErr w:type="spellStart"/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Приметкино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proofErr w:type="gramStart"/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реконструкция</w:t>
      </w:r>
      <w:proofErr w:type="gramEnd"/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здания сельского дома досуга (дополнительно 100 мест);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E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д. Пристань 2-я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строительство детских дошкольных учреждений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(дополнительно 480 мест);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строительство общеобразовательной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школы (дополнительно 490 мест);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строительство нового центра развлечений, либо реконструкция существующего здания районного дома культуры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(дополнительно 405 мест);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строительство объектов общественного питания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(дополнительно 235 мест).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Проектные решения по реконструкции и строительству объектов социально-бытовой сферы должны быть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снованы на укрупненных расчетах </w:t>
      </w:r>
      <w:r w:rsidR="00C302A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енерального плана. </w:t>
      </w:r>
    </w:p>
    <w:p w:rsidR="0025125B" w:rsidRPr="000E1CA7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A7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зоны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Основу планировочной организации сельского населенного пункта в значительной мере определяет размещение производственной зоны, здания, и сооружения которой представляют для большой части трудоспособного населения сферу приложения труда и обуславливают направления трудовых связей.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зоны предназначены для размещения промышленных, коммунально-складских объектов, объектов инженерной и транспортной инфраструктур, в том числе воздушного,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Проектом рекомендуются следующие общие принципы градостроительного регулирования промышленной застройки: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производственной застройки за счет уплотнения существующей застройки в промышленных зонах, а также за счет освоения новых земельных участков;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расчетных размеров санитарно-защитных зон вокруг промышленных территорий;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строительство дорог в производственной зоне, объединенных с сетью улиц жилой застройки в единую систему;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перебазирование  на перспективу экологически  вредных  предприятий из жилой зоны в проектируемую производственную зону;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состояния окружающей среды за счёт реорганизации производственной зоны, модернизации сохраняемых объектов с расчетной санитарной зоной от границ своей территории.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населенном пункте поселения предусмотрены территории для развития производственной зоны на расчетный срок и на перспективу (резервные территории) с учетом санитарных норм и правил на базе сохраняемых и реконструируемых существующих предприятий. </w:t>
      </w:r>
    </w:p>
    <w:p w:rsidR="0025125B" w:rsidRPr="000E1CA7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A7">
        <w:rPr>
          <w:rFonts w:ascii="Times New Roman" w:eastAsia="Times New Roman" w:hAnsi="Times New Roman"/>
          <w:sz w:val="28"/>
          <w:szCs w:val="28"/>
          <w:lang w:eastAsia="ru-RU"/>
        </w:rPr>
        <w:t>Рекреационные зоны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рекреационного назначения представляет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участки территории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поселения и включает парки, сады, лесопарки, пляжи, водоёмы и иные объекты, используемые в рекреационных целях и формирующие систему открытых пространств сельского поселения.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Разрешенные виды использования: пляжи, спортивные и игровые площадки, аттракционы, летние кинотеатры, концертные площадки.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основные и сопутствующие виды использования: мемориалы, автостоянки, вспомогательные сооружения, связанные с организацией отдыха (администрация, кассы, пункты проката,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малые архитектурные формы и так далее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Условно разрешенные виды использования (требующие специального согласования): кафе, бары, закусочные; объекты, связанные с отправлением культа; общественные туалеты. Рекреационная зона населенных пунктов поселения представлена существующими и проектируемыми парками, скверами территориями проектируемых спортивных сооружений, базами отдыха и зонами отдыха на берегу рек. Зона рекреационного назначения выполняет важные функции в организации среды обитания человека, такие как: эстетическое и экологическое равновесие окружающей среды (формирование архитектурно-рекреационных ансамблей, бульваров, парков, скверов и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125B" w:rsidRPr="000E1CA7" w:rsidRDefault="0025125B" w:rsidP="0025125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1CA7">
        <w:rPr>
          <w:rFonts w:ascii="Times New Roman" w:eastAsia="Times New Roman" w:hAnsi="Times New Roman"/>
          <w:sz w:val="28"/>
          <w:szCs w:val="28"/>
          <w:lang w:eastAsia="ar-SA"/>
        </w:rPr>
        <w:t>Оценка инвестиционной привлекательности и предложения по инвестиционным сферам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25125B" w:rsidRPr="001352D9" w:rsidRDefault="0025125B" w:rsidP="0025125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Инвес</w:t>
      </w:r>
      <w:r w:rsidR="00A10FEC">
        <w:rPr>
          <w:rFonts w:ascii="Times New Roman" w:eastAsia="Times New Roman" w:hAnsi="Times New Roman"/>
          <w:sz w:val="28"/>
          <w:szCs w:val="28"/>
          <w:lang w:eastAsia="ar-SA"/>
        </w:rPr>
        <w:t xml:space="preserve">тиционная деятельность в Российской Федерации 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системой законов и нормативных актов. </w:t>
      </w:r>
      <w:proofErr w:type="gramStart"/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В качестве таких законов выступают Конституция Российской Федерации, Гражданский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34BC6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, Градостроительный кодекс  </w:t>
      </w:r>
      <w:r w:rsidRPr="00334BC6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и Земельный кодекс </w:t>
      </w:r>
      <w:r w:rsidRPr="00334BC6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, законы о собственности, недрах, основах земельного и лесного законодательства, законы о предприятиях и предпринимательской деятельности, об акционерных обществах, банках, законоположения о налогообложении внешнеэкономической деятельности, таможенном контроле, об арендных отношениях и страховании, Закон об инвестиционной деятельности и другие.</w:t>
      </w:r>
      <w:proofErr w:type="gramEnd"/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Основными стратегическими направлениями инвестиционного развития являются: </w:t>
      </w:r>
    </w:p>
    <w:p w:rsidR="0025125B" w:rsidRPr="001352D9" w:rsidRDefault="0025125B" w:rsidP="0025125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р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азвитие промышленного производства на основе разработки и реализации комплекса инвестиционных проектов, направленных на строительство новых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52D9">
        <w:rPr>
          <w:rFonts w:ascii="Times New Roman" w:eastAsia="Times New Roman" w:hAnsi="Times New Roman"/>
          <w:sz w:val="28"/>
          <w:szCs w:val="28"/>
          <w:lang w:bidi="en-US"/>
        </w:rPr>
        <w:t>реконструкцию действующих предприятий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– р</w:t>
      </w:r>
      <w:r w:rsidRPr="001352D9">
        <w:rPr>
          <w:rFonts w:ascii="Times New Roman" w:eastAsia="Times New Roman" w:hAnsi="Times New Roman"/>
          <w:sz w:val="28"/>
          <w:szCs w:val="28"/>
          <w:lang w:bidi="en-US"/>
        </w:rPr>
        <w:t>азвитие агропромышленного комплекса, а также строительство нов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ых перерабатывающих предприятий;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– с</w:t>
      </w:r>
      <w:r w:rsidRPr="001352D9">
        <w:rPr>
          <w:rFonts w:ascii="Times New Roman" w:eastAsia="Times New Roman" w:hAnsi="Times New Roman"/>
          <w:sz w:val="28"/>
          <w:szCs w:val="28"/>
          <w:lang w:bidi="en-US"/>
        </w:rPr>
        <w:t>оздание на территории условий, обеспечивающих доступность жилья для разных категорий граждан.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Эти же направления инвестиционного развития поддерживает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proofErr w:type="spellEnd"/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3DD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1352D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Экономико-гео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графическое положение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способствует расширению производственной деятельности, почвенно-климатические условия обеспечивают возможность дальнейшего развития сельского хозяйства. 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Положительные тенденции социально-экономического развития обуславливают привлекательность территории поселения для потенциальных инвесторов. 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Наличие на территории </w:t>
      </w:r>
      <w:proofErr w:type="spellStart"/>
      <w:r w:rsidR="003965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Кийского</w:t>
      </w:r>
      <w:proofErr w:type="spellEnd"/>
      <w:r w:rsidR="003965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proofErr w:type="spellStart"/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proofErr w:type="spellEnd"/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главных автомобильных  магистралей, удобных подъездных путей является большим плюсом с точки зрения инвестиционной привлекательности поселения. </w:t>
      </w: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Поскольку маркетинговая стратег</w:t>
      </w:r>
      <w:r w:rsidR="00396504">
        <w:rPr>
          <w:rFonts w:ascii="Times New Roman" w:eastAsia="Arial Unicode MS" w:hAnsi="Times New Roman"/>
          <w:sz w:val="28"/>
          <w:szCs w:val="28"/>
          <w:lang w:eastAsia="ar-SA"/>
        </w:rPr>
        <w:t xml:space="preserve">ия </w:t>
      </w:r>
      <w:proofErr w:type="spellStart"/>
      <w:r w:rsidR="00396504">
        <w:rPr>
          <w:rFonts w:ascii="Times New Roman" w:eastAsia="Arial Unicode MS" w:hAnsi="Times New Roman"/>
          <w:sz w:val="28"/>
          <w:szCs w:val="28"/>
          <w:lang w:eastAsia="ar-SA"/>
        </w:rPr>
        <w:t>Кийского</w:t>
      </w:r>
      <w:proofErr w:type="spellEnd"/>
      <w:r w:rsidR="00396504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</w:t>
      </w:r>
      <w:r w:rsidRPr="00334BC6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ориентирована на развитие инвестиционной привлекательности сельскохозяйственного и промышленно - производственного сектора, как основной точки роста, можно выделить основные отраслевые принадлежности потенциальных инвесторов: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сельскохозяйственные предприятия;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промышленно-производственные предприятия;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- </w:t>
      </w:r>
      <w:proofErr w:type="spellStart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логистические</w:t>
      </w:r>
      <w:proofErr w:type="spellEnd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 предприятия;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предприятия инфраструктурного характера.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Основные направления сотрудничества с инвесторами в рамках реализации стратегии инвестиционного развития </w:t>
      </w:r>
      <w:proofErr w:type="spellStart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Кийского</w:t>
      </w:r>
      <w:proofErr w:type="spellEnd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1. Частные и институциональные инвесторы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р</w:t>
      </w: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еализация совместных проектов;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организация информационного обмена между заинтересованными участниками инвестиционной деятельности.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2. Зарубежные инвести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ционные и промышленные компании: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создание объектов инфраструктуры для промышленно-производственного роста; реализация проектов по строительству промышленных предприятий; создание и развитие институтов развития предпринимательства в форме государственно-частного партнёрства.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Реализация стратегии социально-экономического развития так же предусматривает активное развитие и внедрение результатов инновационного развития в следующих областях: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- транспорт и </w:t>
      </w:r>
      <w:proofErr w:type="spellStart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логистическая</w:t>
      </w:r>
      <w:proofErr w:type="spellEnd"/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 xml:space="preserve"> инфраструктура;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биотехнологии;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переработка пищевых продуктов;</w:t>
      </w:r>
    </w:p>
    <w:p w:rsidR="0025125B" w:rsidRDefault="0025125B" w:rsidP="00E52B26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2D9">
        <w:rPr>
          <w:rFonts w:ascii="Times New Roman" w:eastAsia="Arial Unicode MS" w:hAnsi="Times New Roman"/>
          <w:sz w:val="28"/>
          <w:szCs w:val="28"/>
          <w:lang w:eastAsia="ar-SA"/>
        </w:rPr>
        <w:t>- аграрные технологии.</w:t>
      </w:r>
    </w:p>
    <w:p w:rsidR="0025125B" w:rsidRDefault="0025125B" w:rsidP="0039650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b/>
          <w:sz w:val="28"/>
          <w:szCs w:val="28"/>
          <w:lang w:eastAsia="ru-RU"/>
        </w:rPr>
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</w:p>
    <w:p w:rsidR="0025125B" w:rsidRDefault="0025125B" w:rsidP="00251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. Характ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еристики существующих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125B" w:rsidRPr="00164F66" w:rsidRDefault="0025125B" w:rsidP="00251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58"/>
        <w:gridCol w:w="1702"/>
        <w:gridCol w:w="2520"/>
        <w:gridCol w:w="1749"/>
      </w:tblGrid>
      <w:tr w:rsidR="0025125B" w:rsidRPr="00164F66" w:rsidTr="000367F3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Мощность сооружения, мегаватт/час /</w:t>
            </w:r>
            <w:proofErr w:type="spellStart"/>
            <w:r w:rsidRPr="00ED3DD3">
              <w:rPr>
                <w:rFonts w:ascii="Times New Roman" w:hAnsi="Times New Roman"/>
                <w:sz w:val="20"/>
                <w:szCs w:val="20"/>
              </w:rPr>
              <w:t>гигакалория</w:t>
            </w:r>
            <w:proofErr w:type="spellEnd"/>
            <w:r w:rsidRPr="00ED3DD3">
              <w:rPr>
                <w:rFonts w:ascii="Times New Roman" w:hAnsi="Times New Roman"/>
                <w:sz w:val="20"/>
                <w:szCs w:val="20"/>
              </w:rPr>
              <w:t>/час (далее по тексту-МВт/час/Гкал/час)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Техническое состояние,  год строительства остаточный  ресурс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Возможность расширения (максимальная нагрузка) реконструкции или строительство нового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Место расположения  и  ведомственная принадлежность.</w:t>
            </w:r>
          </w:p>
        </w:tc>
      </w:tr>
      <w:tr w:rsidR="0025125B" w:rsidRPr="00164F66" w:rsidTr="000367F3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Котельная в д. Пристань 2-я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4,51/3,88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2006 год</w:t>
            </w:r>
            <w:proofErr w:type="gramStart"/>
            <w:r w:rsidRPr="00ED3D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D3DD3">
              <w:rPr>
                <w:rFonts w:ascii="Times New Roman" w:hAnsi="Times New Roman"/>
                <w:sz w:val="20"/>
                <w:szCs w:val="20"/>
              </w:rPr>
              <w:t xml:space="preserve"> износ оборудования 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Возможности расширения  - имеется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B" w:rsidRPr="00ED3DD3" w:rsidRDefault="0025125B" w:rsidP="003965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DD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</w:tbl>
    <w:p w:rsidR="0025125B" w:rsidRDefault="0025125B" w:rsidP="00ED3DD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4F66">
        <w:rPr>
          <w:rFonts w:ascii="Times New Roman" w:hAnsi="Times New Roman"/>
          <w:b/>
          <w:sz w:val="28"/>
          <w:szCs w:val="28"/>
        </w:rPr>
        <w:t>Прогнозы перспект</w:t>
      </w:r>
      <w:r w:rsidRPr="00164F66">
        <w:rPr>
          <w:rFonts w:ascii="Times New Roman" w:hAnsi="Times New Roman"/>
          <w:b/>
          <w:sz w:val="28"/>
          <w:szCs w:val="28"/>
          <w:lang w:eastAsia="ru-RU"/>
        </w:rPr>
        <w:t>ивных удельных расходов тепловой энергии на отопление, вентиляцию и горячее водоснабжение, согласованных с требованиями к энергетической эффектив</w:t>
      </w:r>
      <w:r w:rsidR="00A10FEC">
        <w:rPr>
          <w:rFonts w:ascii="Times New Roman" w:hAnsi="Times New Roman"/>
          <w:b/>
          <w:sz w:val="28"/>
          <w:szCs w:val="28"/>
          <w:lang w:eastAsia="ru-RU"/>
        </w:rPr>
        <w:t>ности объектов теплопотребления</w:t>
      </w:r>
    </w:p>
    <w:p w:rsidR="00A10FEC" w:rsidRPr="00164F66" w:rsidRDefault="00A10FEC" w:rsidP="00ED3DD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25B" w:rsidRPr="001352D9" w:rsidRDefault="0025125B" w:rsidP="00ED3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сновании положений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пла</w:t>
      </w:r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>Кийского</w:t>
      </w:r>
      <w:proofErr w:type="spellEnd"/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тепловые нагрузки определены по срокам проектирования на расчетный срок в соответствии с гипотезой развития территорий населенных пунктов, изменением численности населения  и благоустройством жилищного фонда. Централизованное  теплосн</w:t>
      </w:r>
      <w:r w:rsidR="00A10FEC">
        <w:rPr>
          <w:rFonts w:ascii="Times New Roman" w:eastAsia="Times New Roman" w:hAnsi="Times New Roman"/>
          <w:sz w:val="28"/>
          <w:szCs w:val="28"/>
          <w:lang w:eastAsia="ru-RU"/>
        </w:rPr>
        <w:t xml:space="preserve">абжение  потребителей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 намечаетс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от  источников, работающих на жидком и твердом топливе.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населенных  пунктов  удаленных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от трасс теплосетей и будет осуществляться от индивидуальных отопительных систем, работающих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твердом топливе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Подсчет тепла на жилой фонд производился по комплексному удельному расход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 тепла, отнесенному к 1-му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общей площади и численности населения соответствии со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Строительными нормам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и правилами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</w:t>
      </w:r>
      <w:proofErr w:type="spell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41.02.2003 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01.09.2003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"</w:t>
      </w:r>
      <w:r w:rsidR="00A10FEC" w:rsidRP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Строительными нормы и правила</w:t>
      </w:r>
      <w:r w:rsidR="00867C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="00A10F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Тепловые  сети". </w:t>
      </w:r>
    </w:p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необходимой тепловой энергии с учетом планируемого прироста населения и увеличения жилой площади согласно норматив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показателям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2.04.07-86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5125B" w:rsidRPr="001352D9" w:rsidRDefault="0025125B" w:rsidP="002512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максимальный тепловой поток, 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отопление жилых и общественных зданий</w:t>
      </w:r>
    </w:p>
    <w:p w:rsidR="0025125B" w:rsidRPr="00EE728F" w:rsidRDefault="0025125B" w:rsidP="0025125B">
      <w:pP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285875" cy="2381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1352D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 </w:t>
      </w:r>
    </w:p>
    <w:tbl>
      <w:tblPr>
        <w:tblW w:w="0" w:type="auto"/>
        <w:tblInd w:w="392" w:type="dxa"/>
        <w:tblLayout w:type="fixed"/>
        <w:tblLook w:val="0000"/>
      </w:tblPr>
      <w:tblGrid>
        <w:gridCol w:w="976"/>
        <w:gridCol w:w="416"/>
        <w:gridCol w:w="7864"/>
      </w:tblGrid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q</w:t>
            </w: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о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укрупненный показатель максимального теплового потока на отопление жилых зданий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52D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 м</w:t>
              </w:r>
              <w:proofErr w:type="gramStart"/>
              <w:r w:rsidRPr="001352D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proofErr w:type="gramEnd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общей площади, принимаемый по Нормативам, Вт; (43,5);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жилых зданий, м</w:t>
            </w:r>
            <w:proofErr w:type="gramStart"/>
            <w:r w:rsidRPr="00EE728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k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коэффициент, учитывающий тепловой поток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отопление общественных зданий, 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отсутствии данных следует принимать </w:t>
            </w:r>
            <w:proofErr w:type="gramStart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равным</w:t>
            </w:r>
            <w:proofErr w:type="gramEnd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0,25.</w:t>
            </w:r>
          </w:p>
        </w:tc>
      </w:tr>
    </w:tbl>
    <w:p w:rsidR="0025125B" w:rsidRPr="001352D9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средний тепловой поток, 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Вт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на горячее водоснабжение жилых и общественных зданий</w:t>
      </w:r>
    </w:p>
    <w:p w:rsidR="0025125B" w:rsidRPr="001352D9" w:rsidRDefault="0025125B" w:rsidP="0025125B">
      <w:pP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position w:val="-28"/>
          <w:sz w:val="28"/>
          <w:szCs w:val="28"/>
          <w:lang w:eastAsia="ru-RU"/>
        </w:rPr>
        <w:drawing>
          <wp:inline distT="0" distB="0" distL="0" distR="0">
            <wp:extent cx="1790700" cy="4191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 г</w:t>
      </w:r>
      <w:r w:rsidRPr="001352D9">
        <w:rPr>
          <w:rFonts w:ascii="Times New Roman" w:hAnsi="Times New Roman"/>
          <w:color w:val="000000"/>
          <w:sz w:val="28"/>
          <w:szCs w:val="28"/>
          <w:lang w:eastAsia="ar-SA"/>
        </w:rPr>
        <w:t>де</w:t>
      </w:r>
    </w:p>
    <w:tbl>
      <w:tblPr>
        <w:tblW w:w="0" w:type="auto"/>
        <w:tblInd w:w="392" w:type="dxa"/>
        <w:tblLayout w:type="fixed"/>
        <w:tblLook w:val="0000"/>
      </w:tblPr>
      <w:tblGrid>
        <w:gridCol w:w="976"/>
        <w:gridCol w:w="416"/>
        <w:gridCol w:w="7864"/>
      </w:tblGrid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енность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человек; 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а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 расхода воды на горячее водоснабжение при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температуре 55</w:t>
            </w:r>
            <w:proofErr w:type="gramStart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0"/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одного человека в сутки, проживающего в здании с горячим водоснабжением, принимаемая в зависимости от степени комфортности зданий в соот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ветствии с Нормативами, л; 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 расхода воды на горячее водоснабжение, потребляемой в общественных зданиях, при температуре 55</w:t>
            </w:r>
            <w:proofErr w:type="gramStart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принимаемая в размере 25 л/сутки на 1 чел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овека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38125"/>
                  <wp:effectExtent l="0" t="0" r="9525" b="952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холодной (водопроводной) воды в отопительный период (при отсутствии данных принимается равной 5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B0"/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С);</w:t>
            </w:r>
          </w:p>
        </w:tc>
      </w:tr>
      <w:tr w:rsidR="0025125B" w:rsidRPr="001352D9" w:rsidTr="000367F3">
        <w:tc>
          <w:tcPr>
            <w:tcW w:w="97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16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864" w:type="dxa"/>
          </w:tcPr>
          <w:p w:rsidR="0025125B" w:rsidRPr="001352D9" w:rsidRDefault="0025125B" w:rsidP="000367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удельная теплоемкость воды, принимаемая в расчетах равной 4,187 кДж/(кг</w:t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Pr="00135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°С);</w:t>
            </w:r>
            <w:proofErr w:type="gramEnd"/>
          </w:p>
        </w:tc>
      </w:tr>
    </w:tbl>
    <w:p w:rsidR="0025125B" w:rsidRPr="00EE728F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в) максимальный тепловой поток, </w:t>
      </w:r>
      <w:proofErr w:type="gramStart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Вт</w:t>
      </w:r>
      <w:proofErr w:type="gramEnd"/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на горячее водоснабже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ние жилых и общественных зданий </w:t>
      </w:r>
      <w:r>
        <w:rPr>
          <w:rFonts w:ascii="Times New Roman" w:eastAsia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981075" cy="209550"/>
            <wp:effectExtent l="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Планируемые тепловые нагрузки жилищ</w:t>
      </w:r>
      <w:r w:rsidR="00665A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но-коммунального сектора на 2036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E52B26" w:rsidRDefault="00E52B26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125B" w:rsidRDefault="0025125B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</w:t>
      </w:r>
      <w:r w:rsidRPr="001352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аблица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12. Тепловая нагрузка всег</w:t>
      </w:r>
      <w:r w:rsidR="00867C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жилищно-коммунального сектора </w:t>
      </w:r>
    </w:p>
    <w:p w:rsidR="00867CF7" w:rsidRPr="001352D9" w:rsidRDefault="00867CF7" w:rsidP="0025125B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927"/>
        <w:gridCol w:w="869"/>
        <w:gridCol w:w="1134"/>
        <w:gridCol w:w="1275"/>
        <w:gridCol w:w="874"/>
        <w:gridCol w:w="1276"/>
        <w:gridCol w:w="1121"/>
        <w:gridCol w:w="851"/>
      </w:tblGrid>
      <w:tr w:rsidR="0025125B" w:rsidRPr="00CD6AE1" w:rsidTr="000367F3">
        <w:trPr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Добавляемая численность населения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численность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объем жилого фонда, тысяч м</w:t>
            </w:r>
            <w:proofErr w:type="gramStart"/>
            <w:r w:rsidRPr="008A368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нового жилищного строительства, тысяч м</w:t>
            </w:r>
            <w:proofErr w:type="gramStart"/>
            <w:r w:rsidRPr="008A368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 новой застройки, 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 расчетного объема жилой застройки, кВт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Горячее водоснабжение новой застройки, кВт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25B" w:rsidRPr="008A3681" w:rsidRDefault="0025125B" w:rsidP="000367F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нагрузка, Гкал/час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Кийский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0,1540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0,100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0,292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0,45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ри</w:t>
            </w: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меткин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0,4964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0,350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0,788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1,216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1,17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0,05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Приметкино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7,8235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2,625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5,906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21,112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8,77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0,40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д. Пристань 2-я</w:t>
            </w:r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4680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5786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123,0000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117,00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263,250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280,800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390,78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17,67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Раевка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9,0475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5,200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11,700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22,954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3,80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0,79</w:t>
            </w:r>
          </w:p>
        </w:tc>
      </w:tr>
      <w:tr w:rsidR="0025125B" w:rsidRPr="00CD6AE1" w:rsidTr="000367F3">
        <w:trPr>
          <w:trHeight w:val="170"/>
          <w:jc w:val="center"/>
        </w:trPr>
        <w:tc>
          <w:tcPr>
            <w:tcW w:w="15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5011</w:t>
            </w:r>
          </w:p>
        </w:tc>
        <w:tc>
          <w:tcPr>
            <w:tcW w:w="869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6831</w:t>
            </w:r>
          </w:p>
        </w:tc>
        <w:tc>
          <w:tcPr>
            <w:tcW w:w="113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140,5214</w:t>
            </w:r>
          </w:p>
        </w:tc>
        <w:tc>
          <w:tcPr>
            <w:tcW w:w="1275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125,275</w:t>
            </w:r>
          </w:p>
        </w:tc>
        <w:tc>
          <w:tcPr>
            <w:tcW w:w="874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281,936</w:t>
            </w:r>
          </w:p>
        </w:tc>
        <w:tc>
          <w:tcPr>
            <w:tcW w:w="1276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326,532</w:t>
            </w:r>
          </w:p>
        </w:tc>
        <w:tc>
          <w:tcPr>
            <w:tcW w:w="112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404,85</w:t>
            </w:r>
          </w:p>
        </w:tc>
        <w:tc>
          <w:tcPr>
            <w:tcW w:w="851" w:type="dxa"/>
            <w:shd w:val="clear" w:color="auto" w:fill="auto"/>
          </w:tcPr>
          <w:p w:rsidR="0025125B" w:rsidRPr="00CD6AE1" w:rsidRDefault="0025125B" w:rsidP="000367F3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D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18,93</w:t>
            </w:r>
          </w:p>
        </w:tc>
      </w:tr>
    </w:tbl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 технологических процессов.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обеспечения  технологических процессов не отражены, ввиду отсутствия выработки тепловой энергии для обеспечения технологических процессов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Прогнозы приростов объемов потреблен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тепловой энергии (мощности) </w:t>
      </w: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и  теплоносителя объектами, расположенными в производственны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зонах, с  учетом возможных изменений производственных зон и </w:t>
      </w: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 xml:space="preserve">их  перепрофилирования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приростов объемов потребления </w:t>
      </w: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пловой энергии (мощности) производственными объектами </w:t>
      </w: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с разделением по видам  теплопотребления и по видам теплоносителя (горячая вода и пар)  в зоне действия каждого из существующих или предполагаемых  для  строительства  источников  тепловой  энергии на каждом</w:t>
      </w:r>
      <w:proofErr w:type="gramEnd"/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Данных о потреблении тепловой энергии производственными объектами нет. В связи с отсутствием данных по прогнозу спроса на те</w:t>
      </w:r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>пловую энергию, в период до 2037</w:t>
      </w:r>
      <w:r w:rsidR="00867C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планируется строительство новых промышленных предприятий на террито</w:t>
      </w:r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proofErr w:type="spellStart"/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>Кийского</w:t>
      </w:r>
      <w:proofErr w:type="spellEnd"/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  перспективного   потребления   тепловой   энергии  отдельными категориями потребителей, в том числе социально значимых, для которых устанавливаются  льготные   тарифы  на  тепловую  энергию  (мощность), теплоноситель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Данных по перспективному потреблению тепловой энергии отдельными категориями потребителей нет.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 перспективного потребления тепловой энергии потребителями, с  которыми   заключены   или   могут   быть   заключены  в  перспективе свободные долгосрочные договоры  теплоснабжения.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заключены или могут быть заключены в перспективе свободные долгосрочные догово</w:t>
      </w:r>
      <w:r w:rsidRPr="00B95C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ы теплоснабжения, нет.</w:t>
      </w:r>
    </w:p>
    <w:p w:rsidR="0025125B" w:rsidRPr="004B3D32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2">
        <w:rPr>
          <w:rFonts w:ascii="Times New Roman" w:eastAsia="Times New Roman" w:hAnsi="Times New Roman"/>
          <w:sz w:val="28"/>
          <w:szCs w:val="28"/>
          <w:lang w:eastAsia="ru-RU"/>
        </w:rPr>
        <w:t>Прогноз перспективного потребления тепловой энергии потребителями, с которыми заключены или могут быть заключены долгосрочные договоры теплоснабжения по  регулируемой цене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заключены или могут быть заключены в перспективе долгосрочные договоры теплоснабжения по регулируемой цене, нет.</w:t>
      </w:r>
    </w:p>
    <w:p w:rsidR="0025125B" w:rsidRPr="001352D9" w:rsidRDefault="0025125B" w:rsidP="00ED3DD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b/>
          <w:sz w:val="28"/>
          <w:szCs w:val="28"/>
          <w:lang w:eastAsia="ru-RU"/>
        </w:rPr>
        <w:t>1.3. 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объектами с разделением по видам теплопотребления и по видам теплоносителя (горячая вода и пар) на каждом этапе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материалами Генерального пла</w:t>
      </w:r>
      <w:r w:rsidR="00ED3DD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867CF7">
        <w:rPr>
          <w:rFonts w:ascii="Times New Roman" w:eastAsia="Times New Roman" w:hAnsi="Times New Roman"/>
          <w:sz w:val="28"/>
          <w:szCs w:val="28"/>
          <w:lang w:eastAsia="ru-RU"/>
        </w:rPr>
        <w:t>Кийского</w:t>
      </w:r>
      <w:proofErr w:type="spellEnd"/>
      <w:r w:rsidR="00867C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FC7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2D9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объектами с разделением по видам теплопотребления и по видам теплоносителя (горячая вода и пар) на каждом этапе не предусмотрено. 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25B" w:rsidRPr="00E52B26" w:rsidRDefault="0025125B" w:rsidP="00E52B26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B2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ПЕРСПЕКТИВНЫЕ БАЛАНСЫ РАСПОЛАГАЕМОЙ ТЕПЛОВОЙ МОЩНОСТИ ИСТОЧНИКОВ ТЕПЛОВОЙ ЭНЕРГИИ И ТЕПЛОВОЙ НАГРУЗКИ ПОТРЕБИТЕЛЕЙ</w:t>
      </w:r>
      <w:r w:rsidRPr="00E52B26">
        <w:rPr>
          <w:sz w:val="24"/>
          <w:szCs w:val="24"/>
        </w:rPr>
        <w:t xml:space="preserve"> </w:t>
      </w:r>
      <w:r w:rsidRPr="00E52B26">
        <w:rPr>
          <w:rFonts w:ascii="Times New Roman" w:hAnsi="Times New Roman"/>
          <w:b/>
          <w:sz w:val="24"/>
          <w:szCs w:val="24"/>
        </w:rPr>
        <w:t xml:space="preserve">КИЙСКОГО </w:t>
      </w:r>
      <w:r w:rsidR="00E52B2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25125B" w:rsidRPr="00CC1316" w:rsidRDefault="0025125B" w:rsidP="0039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46">
        <w:rPr>
          <w:rFonts w:ascii="Times New Roman" w:eastAsia="Times New Roman" w:hAnsi="Times New Roman"/>
          <w:sz w:val="28"/>
          <w:szCs w:val="28"/>
          <w:lang w:eastAsia="ru-RU"/>
        </w:rPr>
        <w:t xml:space="preserve">2.1. Радиус эффективного теплоснабжения, позволяющий определить условия, при которых подключение новых или увеличивающих тепловую нагрузку </w:t>
      </w:r>
      <w:proofErr w:type="spellStart"/>
      <w:r w:rsidRPr="00DE2C46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DE2C4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к системе 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2C46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</w:t>
      </w:r>
      <w:r w:rsidR="003965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1316">
        <w:rPr>
          <w:rFonts w:ascii="Times New Roman" w:hAnsi="Times New Roman"/>
          <w:sz w:val="28"/>
          <w:szCs w:val="28"/>
        </w:rPr>
        <w:t>Подключение новой нагрузки к централизованным системам теплоснабжения требует постоянной проработки вариантов их развития.</w:t>
      </w:r>
      <w:r w:rsidR="00396504">
        <w:rPr>
          <w:rFonts w:ascii="Times New Roman" w:hAnsi="Times New Roman"/>
          <w:sz w:val="28"/>
          <w:szCs w:val="28"/>
        </w:rPr>
        <w:t xml:space="preserve"> </w:t>
      </w:r>
      <w:r w:rsidRPr="00CC1316">
        <w:rPr>
          <w:rFonts w:ascii="Times New Roman" w:hAnsi="Times New Roman"/>
          <w:sz w:val="28"/>
          <w:szCs w:val="28"/>
        </w:rPr>
        <w:t>Оптимальный вариант должен опреде</w:t>
      </w:r>
      <w:r>
        <w:rPr>
          <w:rFonts w:ascii="Times New Roman" w:hAnsi="Times New Roman"/>
          <w:sz w:val="28"/>
          <w:szCs w:val="28"/>
        </w:rPr>
        <w:t xml:space="preserve">ляться по общей цели развития - </w:t>
      </w:r>
      <w:r w:rsidRPr="00CC1316">
        <w:rPr>
          <w:rFonts w:ascii="Times New Roman" w:hAnsi="Times New Roman"/>
          <w:sz w:val="28"/>
          <w:szCs w:val="28"/>
        </w:rPr>
        <w:t xml:space="preserve">обеспечению наиболее экономичным способом качественного и надежного теплоснабжения с учетом экологических требований. </w:t>
      </w:r>
    </w:p>
    <w:p w:rsidR="0025125B" w:rsidRDefault="0025125B" w:rsidP="0039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16">
        <w:rPr>
          <w:rFonts w:ascii="Times New Roman" w:hAnsi="Times New Roman"/>
          <w:sz w:val="28"/>
          <w:szCs w:val="28"/>
        </w:rPr>
        <w:t>На основании Постановления Прав</w:t>
      </w:r>
      <w:r w:rsidR="00867CF7">
        <w:rPr>
          <w:rFonts w:ascii="Times New Roman" w:hAnsi="Times New Roman"/>
          <w:sz w:val="28"/>
          <w:szCs w:val="28"/>
        </w:rPr>
        <w:t xml:space="preserve">ительства Российской Федерации от 22.02.2012 №  154 от 22.02.2012 «О требования к схемам теплоснабжения, порядку их разработки и утверждения» </w:t>
      </w:r>
      <w:r w:rsidRPr="00CC1316">
        <w:rPr>
          <w:rFonts w:ascii="Times New Roman" w:hAnsi="Times New Roman"/>
          <w:sz w:val="28"/>
          <w:szCs w:val="28"/>
        </w:rPr>
        <w:t>в случаях, когда существующие котельные не планируется модернизировать или подключать к ним новых потребителей с прокладкой новых тепловых сетей, расчёт радиуса эффективного теплоснабжения не производится, поскольку в нём нет необходимости.</w:t>
      </w:r>
      <w:proofErr w:type="gramEnd"/>
    </w:p>
    <w:p w:rsidR="00362A6A" w:rsidRDefault="00362A6A" w:rsidP="0039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2.2. Описание существующих и перспективных зон действия систем теплоснабжения и источников тепловой энергии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Зона действия источника тепловой энергии - территория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Кийского</w:t>
      </w:r>
      <w:proofErr w:type="spellEnd"/>
      <w:r w:rsidR="00396504">
        <w:rPr>
          <w:rFonts w:ascii="Times New Roman" w:hAnsi="Times New Roman"/>
          <w:sz w:val="28"/>
          <w:szCs w:val="28"/>
        </w:rPr>
        <w:t xml:space="preserve"> сельского </w:t>
      </w:r>
      <w:r w:rsidRPr="001352D9">
        <w:rPr>
          <w:rFonts w:ascii="Times New Roman" w:hAnsi="Times New Roman"/>
          <w:sz w:val="28"/>
          <w:szCs w:val="28"/>
        </w:rPr>
        <w:t>поселения, городского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D57">
        <w:rPr>
          <w:rFonts w:ascii="Times New Roman" w:hAnsi="Times New Roman"/>
          <w:sz w:val="28"/>
          <w:szCs w:val="28"/>
        </w:rPr>
        <w:t xml:space="preserve">Зона действия котельной </w:t>
      </w:r>
      <w:r>
        <w:rPr>
          <w:rFonts w:ascii="Times New Roman" w:hAnsi="Times New Roman"/>
          <w:sz w:val="28"/>
          <w:szCs w:val="28"/>
        </w:rPr>
        <w:t>в деревне Пристань</w:t>
      </w:r>
      <w:r w:rsidRPr="003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2-я </w:t>
      </w:r>
      <w:r w:rsidRPr="00311D57">
        <w:rPr>
          <w:rFonts w:ascii="Times New Roman" w:hAnsi="Times New Roman"/>
          <w:sz w:val="28"/>
          <w:szCs w:val="28"/>
        </w:rPr>
        <w:t>снабжает тепловой энергией потребителей и ограничена следующими улицами:</w:t>
      </w:r>
      <w:r>
        <w:rPr>
          <w:rFonts w:ascii="Times New Roman" w:hAnsi="Times New Roman"/>
          <w:sz w:val="28"/>
          <w:szCs w:val="28"/>
        </w:rPr>
        <w:t xml:space="preserve"> ул. Аллейная, ул. Майская, ул. Молодежная, ул. Весенняя, ул. Новая, ул. Победы, ул. Полевая, ул. </w:t>
      </w:r>
      <w:proofErr w:type="spellStart"/>
      <w:r>
        <w:rPr>
          <w:rFonts w:ascii="Times New Roman" w:hAnsi="Times New Roman"/>
          <w:sz w:val="28"/>
          <w:szCs w:val="28"/>
        </w:rPr>
        <w:t>Арчекасская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DF1E81">
        <w:t xml:space="preserve"> </w:t>
      </w:r>
      <w:r w:rsidRPr="00DF1E81">
        <w:rPr>
          <w:rFonts w:ascii="Times New Roman" w:hAnsi="Times New Roman"/>
          <w:sz w:val="28"/>
          <w:szCs w:val="28"/>
        </w:rPr>
        <w:t>Потребителями тепловой энергии являются жилые здания, объекты социально-культурного назначения, прочие организации.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п.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Раевки</w:t>
      </w:r>
      <w:proofErr w:type="spellEnd"/>
      <w:r w:rsidRPr="00A70BF0">
        <w:rPr>
          <w:rFonts w:ascii="Times New Roman" w:hAnsi="Times New Roman"/>
          <w:sz w:val="28"/>
          <w:szCs w:val="28"/>
        </w:rPr>
        <w:t xml:space="preserve"> индивидуальное отопление с помощью автономных котлов, работающих на печном топливе, вид топлива – каменный </w:t>
      </w:r>
      <w:r w:rsidR="00867CF7">
        <w:rPr>
          <w:rFonts w:ascii="Times New Roman" w:hAnsi="Times New Roman"/>
          <w:sz w:val="28"/>
          <w:szCs w:val="28"/>
        </w:rPr>
        <w:t xml:space="preserve">уголь марки </w:t>
      </w:r>
      <w:proofErr w:type="spellStart"/>
      <w:proofErr w:type="gramStart"/>
      <w:r w:rsidR="00867CF7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867CF7">
        <w:rPr>
          <w:rFonts w:ascii="Times New Roman" w:hAnsi="Times New Roman"/>
          <w:sz w:val="28"/>
          <w:szCs w:val="28"/>
        </w:rPr>
        <w:t xml:space="preserve">, бурый уголь - </w:t>
      </w:r>
      <w:proofErr w:type="spellStart"/>
      <w:r w:rsidR="00867CF7">
        <w:rPr>
          <w:rFonts w:ascii="Times New Roman" w:hAnsi="Times New Roman"/>
          <w:sz w:val="28"/>
          <w:szCs w:val="28"/>
        </w:rPr>
        <w:t>Бр</w:t>
      </w:r>
      <w:proofErr w:type="spellEnd"/>
      <w:r w:rsidRPr="00A70BF0">
        <w:rPr>
          <w:rFonts w:ascii="Times New Roman" w:hAnsi="Times New Roman"/>
          <w:sz w:val="28"/>
          <w:szCs w:val="28"/>
        </w:rPr>
        <w:t xml:space="preserve"> и дрова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06">
        <w:rPr>
          <w:rFonts w:ascii="Times New Roman" w:hAnsi="Times New Roman"/>
          <w:sz w:val="28"/>
          <w:szCs w:val="28"/>
        </w:rPr>
        <w:t xml:space="preserve">Изменение существующих зон действия источника тепловой энергии в </w:t>
      </w:r>
      <w:r>
        <w:rPr>
          <w:rFonts w:ascii="Times New Roman" w:hAnsi="Times New Roman"/>
          <w:sz w:val="28"/>
          <w:szCs w:val="28"/>
        </w:rPr>
        <w:t>населенных пункта</w:t>
      </w:r>
      <w:r w:rsidR="00396504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Кийского</w:t>
      </w:r>
      <w:proofErr w:type="spellEnd"/>
      <w:r w:rsidR="0039650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06">
        <w:rPr>
          <w:rFonts w:ascii="Times New Roman" w:hAnsi="Times New Roman"/>
          <w:sz w:val="28"/>
          <w:szCs w:val="28"/>
        </w:rPr>
        <w:t xml:space="preserve">не планируется.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п. Кийском, п. ст. </w:t>
      </w:r>
      <w:proofErr w:type="spellStart"/>
      <w:r>
        <w:rPr>
          <w:rFonts w:ascii="Times New Roman" w:hAnsi="Times New Roman"/>
          <w:sz w:val="28"/>
          <w:szCs w:val="28"/>
        </w:rPr>
        <w:t>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рас</w:t>
      </w:r>
      <w:r w:rsidR="00457FD8">
        <w:rPr>
          <w:rFonts w:ascii="Times New Roman" w:hAnsi="Times New Roman"/>
          <w:sz w:val="28"/>
          <w:szCs w:val="28"/>
        </w:rPr>
        <w:t xml:space="preserve">четный срок реализации </w:t>
      </w:r>
      <w:r>
        <w:rPr>
          <w:rFonts w:ascii="Times New Roman" w:hAnsi="Times New Roman"/>
          <w:sz w:val="28"/>
          <w:szCs w:val="28"/>
        </w:rPr>
        <w:t xml:space="preserve"> Схемы </w:t>
      </w:r>
      <w:r w:rsidR="00457FD8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>объекты капитального строительства не планируются. Соответственно п</w:t>
      </w:r>
      <w:r w:rsidRPr="001109E8">
        <w:rPr>
          <w:rFonts w:ascii="Times New Roman" w:hAnsi="Times New Roman"/>
          <w:sz w:val="28"/>
          <w:szCs w:val="28"/>
        </w:rPr>
        <w:t>ерспе</w:t>
      </w:r>
      <w:r>
        <w:rPr>
          <w:rFonts w:ascii="Times New Roman" w:hAnsi="Times New Roman"/>
          <w:sz w:val="28"/>
          <w:szCs w:val="28"/>
        </w:rPr>
        <w:t>ктивной зоной действия источников</w:t>
      </w:r>
      <w:r w:rsidRPr="001109E8">
        <w:rPr>
          <w:rFonts w:ascii="Times New Roman" w:hAnsi="Times New Roman"/>
          <w:sz w:val="28"/>
          <w:szCs w:val="28"/>
        </w:rPr>
        <w:t xml:space="preserve"> теплоснабжения в </w:t>
      </w:r>
      <w:r>
        <w:rPr>
          <w:rFonts w:ascii="Times New Roman" w:hAnsi="Times New Roman"/>
          <w:sz w:val="28"/>
          <w:szCs w:val="28"/>
        </w:rPr>
        <w:t>указанных населенных пунктах</w:t>
      </w:r>
      <w:r w:rsidRPr="001109E8">
        <w:rPr>
          <w:rFonts w:ascii="Times New Roman" w:hAnsi="Times New Roman"/>
          <w:sz w:val="28"/>
          <w:szCs w:val="28"/>
        </w:rPr>
        <w:t xml:space="preserve"> является зона </w:t>
      </w:r>
      <w:r>
        <w:rPr>
          <w:rFonts w:ascii="Times New Roman" w:hAnsi="Times New Roman"/>
          <w:sz w:val="28"/>
          <w:szCs w:val="28"/>
        </w:rPr>
        <w:t xml:space="preserve">индивидуального теплоснабжения, ограничена местоположением потребителей, использующих данный вид отопления.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д. </w:t>
      </w:r>
      <w:proofErr w:type="spellStart"/>
      <w:r>
        <w:rPr>
          <w:rFonts w:ascii="Times New Roman" w:hAnsi="Times New Roman"/>
          <w:sz w:val="28"/>
          <w:szCs w:val="28"/>
        </w:rPr>
        <w:t>Раевки</w:t>
      </w:r>
      <w:proofErr w:type="spellEnd"/>
      <w:r>
        <w:rPr>
          <w:rFonts w:ascii="Times New Roman" w:hAnsi="Times New Roman"/>
          <w:sz w:val="28"/>
          <w:szCs w:val="28"/>
        </w:rPr>
        <w:t>, по ул. Централ</w:t>
      </w:r>
      <w:r w:rsidR="00867CF7">
        <w:rPr>
          <w:rFonts w:ascii="Times New Roman" w:hAnsi="Times New Roman"/>
          <w:sz w:val="28"/>
          <w:szCs w:val="28"/>
        </w:rPr>
        <w:t xml:space="preserve">ьной на расчетный срок </w:t>
      </w:r>
      <w:r>
        <w:rPr>
          <w:rFonts w:ascii="Times New Roman" w:hAnsi="Times New Roman"/>
          <w:sz w:val="28"/>
          <w:szCs w:val="28"/>
        </w:rPr>
        <w:t xml:space="preserve"> Схемы </w:t>
      </w:r>
      <w:r w:rsidR="00867CF7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DD3CF4">
        <w:rPr>
          <w:rFonts w:ascii="Times New Roman" w:hAnsi="Times New Roman"/>
          <w:sz w:val="28"/>
          <w:szCs w:val="28"/>
        </w:rPr>
        <w:t xml:space="preserve">реконструкция здания сельского дома досуга </w:t>
      </w:r>
      <w:r>
        <w:rPr>
          <w:rFonts w:ascii="Times New Roman" w:hAnsi="Times New Roman"/>
          <w:sz w:val="28"/>
          <w:szCs w:val="28"/>
        </w:rPr>
        <w:t>с увеличением до 100 мест. Данный объект планируется отапливать с помощью существующего индивидуального отопления – котел с нагрузкой 0,025 Гкал/час, работающий на твердом топливе. Расчетн</w:t>
      </w:r>
      <w:r w:rsidR="00ED3DD3">
        <w:rPr>
          <w:rFonts w:ascii="Times New Roman" w:hAnsi="Times New Roman"/>
          <w:sz w:val="28"/>
          <w:szCs w:val="28"/>
        </w:rPr>
        <w:t>ые тепловые нагрузки указаны в т</w:t>
      </w:r>
      <w:r w:rsidR="00867CF7">
        <w:rPr>
          <w:rFonts w:ascii="Times New Roman" w:hAnsi="Times New Roman"/>
          <w:sz w:val="28"/>
          <w:szCs w:val="28"/>
        </w:rPr>
        <w:t xml:space="preserve">аблице 12 </w:t>
      </w:r>
      <w:r>
        <w:rPr>
          <w:rFonts w:ascii="Times New Roman" w:hAnsi="Times New Roman"/>
          <w:sz w:val="28"/>
          <w:szCs w:val="28"/>
        </w:rPr>
        <w:t>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Центральной </w:t>
      </w:r>
      <w:r w:rsidR="00867CF7">
        <w:rPr>
          <w:rFonts w:ascii="Times New Roman" w:hAnsi="Times New Roman"/>
          <w:sz w:val="28"/>
          <w:szCs w:val="28"/>
        </w:rPr>
        <w:t xml:space="preserve">на расчетный срок </w:t>
      </w:r>
      <w:r w:rsidRPr="004E4102">
        <w:rPr>
          <w:rFonts w:ascii="Times New Roman" w:hAnsi="Times New Roman"/>
          <w:sz w:val="28"/>
          <w:szCs w:val="28"/>
        </w:rPr>
        <w:t xml:space="preserve">Схемы </w:t>
      </w:r>
      <w:r w:rsidR="00867CF7">
        <w:rPr>
          <w:rFonts w:ascii="Times New Roman" w:hAnsi="Times New Roman"/>
          <w:sz w:val="28"/>
          <w:szCs w:val="28"/>
        </w:rPr>
        <w:t xml:space="preserve">теплоснабжения </w:t>
      </w:r>
      <w:r w:rsidRPr="004E4102">
        <w:rPr>
          <w:rFonts w:ascii="Times New Roman" w:hAnsi="Times New Roman"/>
          <w:sz w:val="28"/>
          <w:szCs w:val="28"/>
        </w:rPr>
        <w:t>планируется реконструкция здания сельского дома до</w:t>
      </w:r>
      <w:r>
        <w:rPr>
          <w:rFonts w:ascii="Times New Roman" w:hAnsi="Times New Roman"/>
          <w:sz w:val="28"/>
          <w:szCs w:val="28"/>
        </w:rPr>
        <w:t xml:space="preserve">суга с увеличением до 100 мест. </w:t>
      </w:r>
      <w:r w:rsidRPr="004E4102">
        <w:rPr>
          <w:rFonts w:ascii="Times New Roman" w:hAnsi="Times New Roman"/>
          <w:sz w:val="28"/>
          <w:szCs w:val="28"/>
        </w:rPr>
        <w:t>Данный объект планируется отапливать с помощью существующего индивидуального от</w:t>
      </w:r>
      <w:r>
        <w:rPr>
          <w:rFonts w:ascii="Times New Roman" w:hAnsi="Times New Roman"/>
          <w:sz w:val="28"/>
          <w:szCs w:val="28"/>
        </w:rPr>
        <w:t>опления – котел с нагрузкой 0,025</w:t>
      </w:r>
      <w:r w:rsidRPr="004E4102">
        <w:rPr>
          <w:rFonts w:ascii="Times New Roman" w:hAnsi="Times New Roman"/>
          <w:sz w:val="28"/>
          <w:szCs w:val="28"/>
        </w:rPr>
        <w:t xml:space="preserve"> Гкал/час, работающий на твердом топливе. Расчетные тепловые нагрузки указаны в </w:t>
      </w:r>
      <w:r w:rsidR="00867CF7">
        <w:rPr>
          <w:rFonts w:ascii="Times New Roman" w:hAnsi="Times New Roman"/>
          <w:sz w:val="28"/>
          <w:szCs w:val="28"/>
        </w:rPr>
        <w:t xml:space="preserve">таблице 12 </w:t>
      </w:r>
      <w:r w:rsidRPr="004E4102">
        <w:rPr>
          <w:rFonts w:ascii="Times New Roman" w:hAnsi="Times New Roman"/>
          <w:sz w:val="28"/>
          <w:szCs w:val="28"/>
        </w:rPr>
        <w:t>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 w:rsidRPr="004E4102">
        <w:rPr>
          <w:rFonts w:ascii="Times New Roman" w:hAnsi="Times New Roman"/>
          <w:sz w:val="28"/>
          <w:szCs w:val="28"/>
        </w:rPr>
        <w:t>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6F40">
        <w:rPr>
          <w:rFonts w:ascii="Times New Roman" w:hAnsi="Times New Roman"/>
          <w:sz w:val="28"/>
          <w:szCs w:val="28"/>
        </w:rPr>
        <w:t>ерспективной зоной действия источника теплоснабжения</w:t>
      </w:r>
      <w:r>
        <w:rPr>
          <w:rFonts w:ascii="Times New Roman" w:hAnsi="Times New Roman"/>
          <w:sz w:val="28"/>
          <w:szCs w:val="28"/>
        </w:rPr>
        <w:t xml:space="preserve"> в д. Пристань 2-я является зона котельной в северо-восточной части населенного пункта. Расчетные тепловые нагрузки </w:t>
      </w:r>
      <w:r w:rsidR="00867CF7">
        <w:rPr>
          <w:rFonts w:ascii="Times New Roman" w:hAnsi="Times New Roman"/>
          <w:sz w:val="28"/>
          <w:szCs w:val="28"/>
        </w:rPr>
        <w:t xml:space="preserve">приведены в таблице 12 </w:t>
      </w:r>
      <w:r>
        <w:rPr>
          <w:rFonts w:ascii="Times New Roman" w:hAnsi="Times New Roman"/>
          <w:sz w:val="28"/>
          <w:szCs w:val="28"/>
        </w:rPr>
        <w:t xml:space="preserve"> 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. Зона ограничена улицами: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Магистральная, с</w:t>
      </w:r>
      <w:r w:rsidRPr="00A25175">
        <w:rPr>
          <w:rFonts w:ascii="Times New Roman" w:hAnsi="Times New Roman"/>
          <w:sz w:val="28"/>
          <w:szCs w:val="28"/>
        </w:rPr>
        <w:t xml:space="preserve">уществующие </w:t>
      </w:r>
      <w:proofErr w:type="gramStart"/>
      <w:r w:rsidRPr="00A25175">
        <w:rPr>
          <w:rFonts w:ascii="Times New Roman" w:hAnsi="Times New Roman"/>
          <w:sz w:val="28"/>
          <w:szCs w:val="28"/>
        </w:rPr>
        <w:t>объекты</w:t>
      </w:r>
      <w:proofErr w:type="gramEnd"/>
      <w:r w:rsidRPr="00A25175">
        <w:rPr>
          <w:rFonts w:ascii="Times New Roman" w:hAnsi="Times New Roman"/>
          <w:sz w:val="28"/>
          <w:szCs w:val="28"/>
        </w:rPr>
        <w:t xml:space="preserve"> планируемые к подключению: почта, магазин «Бекон», магазин</w:t>
      </w:r>
      <w:r>
        <w:rPr>
          <w:rFonts w:ascii="Times New Roman" w:hAnsi="Times New Roman"/>
          <w:sz w:val="28"/>
          <w:szCs w:val="28"/>
        </w:rPr>
        <w:t xml:space="preserve"> (кафе), магазин «Запчасти», ФАП, трактир, магазин «Жили-были», магазин «Енисей»;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жилой микрорайон;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</w:t>
      </w:r>
      <w:proofErr w:type="gramStart"/>
      <w:r w:rsidRPr="00A25175">
        <w:rPr>
          <w:rFonts w:ascii="Times New Roman" w:hAnsi="Times New Roman"/>
          <w:sz w:val="28"/>
          <w:szCs w:val="28"/>
        </w:rPr>
        <w:t>Лесная</w:t>
      </w:r>
      <w:proofErr w:type="gramEnd"/>
      <w:r w:rsidRPr="00A25175">
        <w:rPr>
          <w:rFonts w:ascii="Times New Roman" w:hAnsi="Times New Roman"/>
          <w:sz w:val="28"/>
          <w:szCs w:val="28"/>
        </w:rPr>
        <w:t>, Зеленая</w:t>
      </w:r>
      <w:r>
        <w:rPr>
          <w:rFonts w:ascii="Times New Roman" w:hAnsi="Times New Roman"/>
          <w:sz w:val="28"/>
          <w:szCs w:val="28"/>
        </w:rPr>
        <w:t xml:space="preserve"> – жилой микрорайон, </w:t>
      </w:r>
      <w:r w:rsidRPr="00BF2E68">
        <w:rPr>
          <w:rFonts w:ascii="Times New Roman" w:hAnsi="Times New Roman"/>
          <w:sz w:val="28"/>
          <w:szCs w:val="28"/>
        </w:rPr>
        <w:t>строительство детских дошкольных учреждений  (дополнительно 480 мест);</w:t>
      </w:r>
      <w:r w:rsidRPr="00BF2E68">
        <w:t xml:space="preserve"> </w:t>
      </w:r>
      <w:r w:rsidRPr="00BF2E68">
        <w:rPr>
          <w:rFonts w:ascii="Times New Roman" w:hAnsi="Times New Roman"/>
          <w:sz w:val="28"/>
          <w:szCs w:val="28"/>
        </w:rPr>
        <w:t>строительство общеобразовательной школы (дополнительно 490 мест);</w:t>
      </w:r>
      <w:r w:rsidRPr="00BF2E68">
        <w:t xml:space="preserve"> </w:t>
      </w:r>
      <w:r w:rsidRPr="00BF2E68">
        <w:rPr>
          <w:rFonts w:ascii="Times New Roman" w:hAnsi="Times New Roman"/>
          <w:sz w:val="28"/>
          <w:szCs w:val="28"/>
        </w:rPr>
        <w:t>строительство нового центра развлечений</w:t>
      </w:r>
      <w:r>
        <w:rPr>
          <w:rFonts w:ascii="Times New Roman" w:hAnsi="Times New Roman"/>
          <w:sz w:val="28"/>
          <w:szCs w:val="28"/>
        </w:rPr>
        <w:t xml:space="preserve"> на 405 мест, </w:t>
      </w:r>
      <w:r w:rsidRPr="00BF2E68">
        <w:rPr>
          <w:rFonts w:ascii="Times New Roman" w:hAnsi="Times New Roman"/>
          <w:sz w:val="28"/>
          <w:szCs w:val="28"/>
        </w:rPr>
        <w:t>строительство объектов общественного питания (дополнительно 235 мест).</w:t>
      </w:r>
    </w:p>
    <w:p w:rsidR="0025125B" w:rsidRPr="00856F40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2.3. Описание существующих и перспективных зон действия индивидуальных источников тепловой энергии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малоэтажном жилищном фонде</w:t>
      </w:r>
      <w:r>
        <w:rPr>
          <w:rFonts w:ascii="Times New Roman" w:hAnsi="Times New Roman"/>
          <w:sz w:val="28"/>
          <w:szCs w:val="28"/>
        </w:rPr>
        <w:t xml:space="preserve"> на территории п.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Раевки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частично д. Пристань 2-я, п. ст. </w:t>
      </w:r>
      <w:proofErr w:type="spellStart"/>
      <w:r>
        <w:rPr>
          <w:rFonts w:ascii="Times New Roman" w:hAnsi="Times New Roman"/>
          <w:sz w:val="28"/>
          <w:szCs w:val="28"/>
        </w:rPr>
        <w:t>Предметкино</w:t>
      </w:r>
      <w:proofErr w:type="spellEnd"/>
      <w:r w:rsidRPr="001352D9">
        <w:rPr>
          <w:rFonts w:ascii="Times New Roman" w:hAnsi="Times New Roman"/>
          <w:sz w:val="28"/>
          <w:szCs w:val="28"/>
        </w:rPr>
        <w:t>. Поквартирное отопление в многоквартирных многоэтажных жилых зданиях по состоянию баз</w:t>
      </w:r>
      <w:r w:rsidR="00867CF7">
        <w:rPr>
          <w:rFonts w:ascii="Times New Roman" w:hAnsi="Times New Roman"/>
          <w:sz w:val="28"/>
          <w:szCs w:val="28"/>
        </w:rPr>
        <w:t>ового года разработки С</w:t>
      </w:r>
      <w:r w:rsidRPr="001352D9">
        <w:rPr>
          <w:rFonts w:ascii="Times New Roman" w:hAnsi="Times New Roman"/>
          <w:sz w:val="28"/>
          <w:szCs w:val="28"/>
        </w:rPr>
        <w:t xml:space="preserve">хемы теплоснабжения не применяется и на перспективу не планируется. </w:t>
      </w:r>
    </w:p>
    <w:p w:rsidR="0025125B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25125B">
        <w:rPr>
          <w:rFonts w:ascii="Times New Roman" w:hAnsi="Times New Roman"/>
          <w:sz w:val="28"/>
          <w:szCs w:val="28"/>
        </w:rPr>
        <w:t xml:space="preserve">аблице 13 </w:t>
      </w:r>
      <w:r w:rsidR="0025125B" w:rsidRPr="001352D9">
        <w:rPr>
          <w:rFonts w:ascii="Times New Roman" w:hAnsi="Times New Roman"/>
          <w:sz w:val="28"/>
          <w:szCs w:val="28"/>
        </w:rPr>
        <w:t>указаны технические характеристики технологического оборудования</w:t>
      </w:r>
      <w:r>
        <w:rPr>
          <w:rFonts w:ascii="Times New Roman" w:hAnsi="Times New Roman"/>
          <w:sz w:val="28"/>
          <w:szCs w:val="28"/>
        </w:rPr>
        <w:t xml:space="preserve"> действующей на сегодня к</w:t>
      </w:r>
      <w:r w:rsidR="0025125B">
        <w:rPr>
          <w:rFonts w:ascii="Times New Roman" w:hAnsi="Times New Roman"/>
          <w:sz w:val="28"/>
          <w:szCs w:val="28"/>
        </w:rPr>
        <w:t>отельной по ул</w:t>
      </w:r>
      <w:proofErr w:type="gramStart"/>
      <w:r w:rsidR="0025125B" w:rsidRPr="001352D9">
        <w:rPr>
          <w:rFonts w:ascii="Times New Roman" w:hAnsi="Times New Roman"/>
          <w:sz w:val="28"/>
          <w:szCs w:val="28"/>
        </w:rPr>
        <w:t>.</w:t>
      </w:r>
      <w:r w:rsidR="0025125B">
        <w:rPr>
          <w:rFonts w:ascii="Times New Roman" w:hAnsi="Times New Roman"/>
          <w:sz w:val="28"/>
          <w:szCs w:val="28"/>
        </w:rPr>
        <w:t>В</w:t>
      </w:r>
      <w:proofErr w:type="gramEnd"/>
      <w:r w:rsidR="0025125B">
        <w:rPr>
          <w:rFonts w:ascii="Times New Roman" w:hAnsi="Times New Roman"/>
          <w:sz w:val="28"/>
          <w:szCs w:val="28"/>
        </w:rPr>
        <w:t>есенней д.Пристань 2-я.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3.</w:t>
      </w:r>
      <w:r w:rsidRPr="001352D9">
        <w:rPr>
          <w:rFonts w:ascii="Times New Roman" w:hAnsi="Times New Roman"/>
          <w:sz w:val="28"/>
          <w:szCs w:val="28"/>
        </w:rPr>
        <w:t xml:space="preserve"> Сведения о котельном оборудовании </w:t>
      </w:r>
      <w:r w:rsidR="00867CF7">
        <w:rPr>
          <w:rFonts w:ascii="Times New Roman" w:hAnsi="Times New Roman"/>
          <w:sz w:val="28"/>
          <w:szCs w:val="28"/>
        </w:rPr>
        <w:t>д</w:t>
      </w:r>
      <w:proofErr w:type="gramStart"/>
      <w:r w:rsidR="00867CF7">
        <w:rPr>
          <w:rFonts w:ascii="Times New Roman" w:hAnsi="Times New Roman"/>
          <w:sz w:val="28"/>
          <w:szCs w:val="28"/>
        </w:rPr>
        <w:t>.П</w:t>
      </w:r>
      <w:proofErr w:type="gramEnd"/>
      <w:r w:rsidR="00867CF7">
        <w:rPr>
          <w:rFonts w:ascii="Times New Roman" w:hAnsi="Times New Roman"/>
          <w:sz w:val="28"/>
          <w:szCs w:val="28"/>
        </w:rPr>
        <w:t>ристань 2-я</w:t>
      </w:r>
    </w:p>
    <w:p w:rsidR="00867CF7" w:rsidRPr="001352D9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894"/>
        <w:gridCol w:w="1440"/>
        <w:gridCol w:w="1440"/>
        <w:gridCol w:w="1418"/>
      </w:tblGrid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4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2-ая Пристань</w:t>
            </w:r>
          </w:p>
        </w:tc>
        <w:tc>
          <w:tcPr>
            <w:tcW w:w="1418" w:type="dxa"/>
          </w:tcPr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езультаты обследования</w:t>
            </w:r>
          </w:p>
        </w:tc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</w:t>
            </w:r>
            <w:r w:rsidR="00867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КВм-1,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-ШП</w:t>
            </w: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КВм-1,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-ШП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КВм-1,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-ШП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КВм-1,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-ШП</w:t>
            </w:r>
          </w:p>
        </w:tc>
        <w:tc>
          <w:tcPr>
            <w:tcW w:w="1418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1843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1,13 мВт/час, далее по тексту (мВт/час), расход топлива 483,86 килограмм условного топлива (далее по тексту кг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.)/Гкал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урующая планка. Среднесуточный расход топлива (потребность) 4,36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т.у.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1,13 мВт/час, расход топлива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483,86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 w:rsidRPr="0025125B">
              <w:rPr>
                <w:rFonts w:ascii="Times New Roman" w:hAnsi="Times New Roman"/>
                <w:sz w:val="20"/>
                <w:szCs w:val="20"/>
              </w:rPr>
              <w:t>./Гкал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урующая планка.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Среднесуточный расход топлива (потребность) 4,36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т.у.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1,13 мВт/час, расход топлива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483,86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 w:rsidRPr="0025125B">
              <w:rPr>
                <w:rFonts w:ascii="Times New Roman" w:hAnsi="Times New Roman"/>
                <w:sz w:val="20"/>
                <w:szCs w:val="20"/>
              </w:rPr>
              <w:t>./Гкал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урующая планка.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Среднесуточный расход топлива (потребность) 4,36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т.у.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1,13 мВт/час, расход топлива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483,86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 w:rsidRPr="0025125B">
              <w:rPr>
                <w:rFonts w:ascii="Times New Roman" w:hAnsi="Times New Roman"/>
                <w:sz w:val="20"/>
                <w:szCs w:val="20"/>
              </w:rPr>
              <w:t>./Гкал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урующая планка. </w:t>
            </w: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Среднесуточный расход топлива (потребность) 4,36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т.у.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капитального ремонта,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реконструкции, ввод в эксплуатацию, год</w:t>
            </w:r>
          </w:p>
        </w:tc>
        <w:tc>
          <w:tcPr>
            <w:tcW w:w="1843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94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843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94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40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40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8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износ %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потери %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Фактический коэффициент полезного действия (далее по тексту - КПД) 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эксплуатации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монт, реконструкция замена) год</w:t>
            </w:r>
          </w:p>
        </w:tc>
        <w:tc>
          <w:tcPr>
            <w:tcW w:w="1843" w:type="dxa"/>
          </w:tcPr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</w:t>
            </w:r>
          </w:p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</w:tcPr>
          <w:p w:rsidR="0025125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</w:tcPr>
          <w:p w:rsidR="0025125B" w:rsidRDefault="0025125B" w:rsidP="000367F3">
            <w:pPr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25125B" w:rsidRPr="0027076F" w:rsidRDefault="0025125B" w:rsidP="000367F3">
            <w:pPr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rPr>
          <w:trHeight w:val="388"/>
        </w:trPr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1843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Ремонтно-восстановительные не ниже нормы амортизационных отчислений на полное восстановление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 средств 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(далее по тексту тыс. руб.)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5125B" w:rsidRPr="0027076F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Ремонтно-восстановительные не ниже нормы амортизационных отчислений на полное восстановление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основных средств 200 тысяч рублей (далее по тексту тыс. руб.)</w:t>
            </w:r>
            <w:proofErr w:type="gramStart"/>
            <w:r w:rsidRPr="005837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Ремонтно-восстановительные не ниже нормы амортизационных отчислений на полное восстановление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основных средств 200 тысяч рублей (далее по тексту тыс. руб.)</w:t>
            </w:r>
            <w:proofErr w:type="gramStart"/>
            <w:r w:rsidRPr="005837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 xml:space="preserve">Ремонтно-восстановительные работы не ниже нормы амортизационных отчислений на полное восстановление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основных средств 25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0 тысяч рублей (далее по тексту тыс. руб.)</w:t>
            </w:r>
            <w:proofErr w:type="gramStart"/>
            <w:r w:rsidRPr="005837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27076F" w:rsidTr="000367F3"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аключение</w:t>
            </w:r>
          </w:p>
        </w:tc>
        <w:tc>
          <w:tcPr>
            <w:tcW w:w="1843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Допускается дальнейшая безаварийная и безопасная эксплуатация котла КВм-1,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-ШП. Следующий срок проведения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технического обследования</w:t>
            </w:r>
            <w:r w:rsidRPr="00270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позднее 2021 года.</w:t>
            </w:r>
          </w:p>
        </w:tc>
        <w:tc>
          <w:tcPr>
            <w:tcW w:w="1894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котла КВм-1,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 xml:space="preserve">-ШП. Следующий срок проведения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технического обследования не позднее 2021 года.</w:t>
            </w:r>
          </w:p>
        </w:tc>
        <w:tc>
          <w:tcPr>
            <w:tcW w:w="1440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котла КВм-1,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 xml:space="preserve">-ШП. Следующий срок проведения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технического обследования не позднее 2021 года.</w:t>
            </w:r>
          </w:p>
        </w:tc>
        <w:tc>
          <w:tcPr>
            <w:tcW w:w="1440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6F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котла КВм-1,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7076F">
              <w:rPr>
                <w:rFonts w:ascii="Times New Roman" w:hAnsi="Times New Roman"/>
                <w:sz w:val="20"/>
                <w:szCs w:val="20"/>
              </w:rPr>
              <w:t xml:space="preserve">-ШП. Следующий срок проведения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технического обследования не позднее 2021 года.</w:t>
            </w:r>
          </w:p>
        </w:tc>
        <w:tc>
          <w:tcPr>
            <w:tcW w:w="1418" w:type="dxa"/>
          </w:tcPr>
          <w:p w:rsidR="0025125B" w:rsidRPr="0027076F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14.</w:t>
      </w:r>
      <w:r w:rsidRPr="001352D9">
        <w:rPr>
          <w:rFonts w:ascii="Times New Roman" w:hAnsi="Times New Roman"/>
          <w:sz w:val="28"/>
          <w:szCs w:val="28"/>
        </w:rPr>
        <w:t xml:space="preserve"> Сведения о котельной </w:t>
      </w:r>
      <w:r>
        <w:rPr>
          <w:rFonts w:ascii="Times New Roman" w:hAnsi="Times New Roman"/>
          <w:sz w:val="28"/>
          <w:szCs w:val="28"/>
        </w:rPr>
        <w:t>в д.</w:t>
      </w:r>
      <w:r w:rsidR="00457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Пристань 2-я по результатам технического обследования</w:t>
      </w:r>
    </w:p>
    <w:p w:rsidR="00867CF7" w:rsidRPr="001352D9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4"/>
        <w:gridCol w:w="3493"/>
        <w:gridCol w:w="4110"/>
      </w:tblGrid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3493" w:type="dxa"/>
            <w:shd w:val="clear" w:color="auto" w:fill="auto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32х13х12  шлакоблок  1982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Стены из железобетона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кирпича, кровля мягкая угольный склад закрытый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680,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25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- м)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монтаж произведен на </w:t>
            </w:r>
            <w:r>
              <w:rPr>
                <w:rFonts w:ascii="Times New Roman" w:hAnsi="Times New Roman"/>
                <w:sz w:val="20"/>
                <w:szCs w:val="20"/>
              </w:rPr>
              <w:t>железобетонный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 фундамент, ребра жесткости </w:t>
            </w:r>
            <w:smartTag w:uri="urn:schemas-microsoft-com:office:smarttags" w:element="metricconverter">
              <w:smartTagPr>
                <w:attr w:name="ProductID" w:val="8 миллиметров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миллиметров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– мм)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, ра</w:t>
            </w:r>
            <w:r>
              <w:rPr>
                <w:rFonts w:ascii="Times New Roman" w:hAnsi="Times New Roman"/>
                <w:sz w:val="20"/>
                <w:szCs w:val="20"/>
              </w:rPr>
              <w:t>стяжки стальны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канат в кол-ве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штук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14мм, толщина стенки трубы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5837BB">
                <w:rPr>
                  <w:rFonts w:ascii="Times New Roman" w:hAnsi="Times New Roman"/>
                  <w:sz w:val="20"/>
                  <w:szCs w:val="20"/>
                </w:rPr>
                <w:t>мм</w:t>
              </w:r>
            </w:smartTag>
            <w:r w:rsidRPr="005837BB">
              <w:rPr>
                <w:rFonts w:ascii="Times New Roman" w:hAnsi="Times New Roman"/>
                <w:sz w:val="20"/>
                <w:szCs w:val="20"/>
              </w:rPr>
              <w:t xml:space="preserve"> толщина стенки 8мм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капитального ремонта, реко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нструкции, ввода в эксплуатации, год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25125B" w:rsidRPr="005837BB" w:rsidRDefault="0025125B" w:rsidP="000367F3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125B" w:rsidRPr="005837BB" w:rsidRDefault="0025125B" w:rsidP="000367F3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3493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4110" w:type="dxa"/>
          </w:tcPr>
          <w:p w:rsidR="0025125B" w:rsidRPr="00005745" w:rsidRDefault="0025125B" w:rsidP="000367F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износ %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потери %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определяется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Не определяется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КПД%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определяется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Не определяется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эксплуатации</w:t>
            </w:r>
          </w:p>
        </w:tc>
        <w:tc>
          <w:tcPr>
            <w:tcW w:w="3493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11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(ремонт, реконструкция замена) дата</w:t>
            </w:r>
          </w:p>
        </w:tc>
        <w:tc>
          <w:tcPr>
            <w:tcW w:w="3493" w:type="dxa"/>
          </w:tcPr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10" w:type="dxa"/>
            <w:vAlign w:val="center"/>
          </w:tcPr>
          <w:p w:rsid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итальный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5125B" w:rsidRPr="005837BB" w:rsidTr="000367F3">
        <w:tc>
          <w:tcPr>
            <w:tcW w:w="2144" w:type="dxa"/>
            <w:shd w:val="clear" w:color="auto" w:fill="auto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3493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Ремонтно-восстановительные не ниже нормы амортизационных отчислений на полное восстановление основных средств 650 тыс. руб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основных средств 300т.р.</w:t>
            </w:r>
          </w:p>
        </w:tc>
      </w:tr>
      <w:tr w:rsidR="0025125B" w:rsidRPr="005837BB" w:rsidTr="000367F3">
        <w:tc>
          <w:tcPr>
            <w:tcW w:w="2144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3493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Допускается дальнейшая безаварийная и безопасная эксплуатация здания котельной. С последующим проведением ремонтных работ не позднее 2028</w:t>
            </w:r>
            <w:bookmarkStart w:id="0" w:name="_GoBack"/>
            <w:bookmarkEnd w:id="0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4110" w:type="dxa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дымовой трубы. Следующий срок проведения технического обследования не позднее 2021 года.</w:t>
            </w: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Кийском, п.ст.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 w:rsidRPr="008C3C64">
        <w:rPr>
          <w:rFonts w:ascii="Times New Roman" w:hAnsi="Times New Roman"/>
          <w:sz w:val="28"/>
          <w:szCs w:val="28"/>
        </w:rPr>
        <w:t>меткино</w:t>
      </w:r>
      <w:proofErr w:type="spellEnd"/>
      <w:r w:rsidRPr="008C3C64">
        <w:rPr>
          <w:rFonts w:ascii="Times New Roman" w:hAnsi="Times New Roman"/>
          <w:sz w:val="28"/>
          <w:szCs w:val="28"/>
        </w:rPr>
        <w:t xml:space="preserve"> на рас</w:t>
      </w:r>
      <w:r w:rsidR="00867CF7">
        <w:rPr>
          <w:rFonts w:ascii="Times New Roman" w:hAnsi="Times New Roman"/>
          <w:sz w:val="28"/>
          <w:szCs w:val="28"/>
        </w:rPr>
        <w:t xml:space="preserve">четный срок реализации </w:t>
      </w:r>
      <w:r w:rsidRPr="008C3C64">
        <w:rPr>
          <w:rFonts w:ascii="Times New Roman" w:hAnsi="Times New Roman"/>
          <w:sz w:val="28"/>
          <w:szCs w:val="28"/>
        </w:rPr>
        <w:t xml:space="preserve">Схемы </w:t>
      </w:r>
      <w:r w:rsidR="00867CF7">
        <w:rPr>
          <w:rFonts w:ascii="Times New Roman" w:hAnsi="Times New Roman"/>
          <w:sz w:val="28"/>
          <w:szCs w:val="28"/>
        </w:rPr>
        <w:t xml:space="preserve">теплоснабжения </w:t>
      </w:r>
      <w:r w:rsidRPr="008C3C64">
        <w:rPr>
          <w:rFonts w:ascii="Times New Roman" w:hAnsi="Times New Roman"/>
          <w:sz w:val="28"/>
          <w:szCs w:val="28"/>
        </w:rPr>
        <w:t xml:space="preserve">объекты капитального строительства не планируются. Соответственно перспективной зоной действия источников теплоснабжения в указанных населенных пунктах является зона индивидуального теплоснабжения, ограничена местоположением потребителей, использующих данный вид отопления. </w:t>
      </w:r>
    </w:p>
    <w:p w:rsidR="0025125B" w:rsidRPr="008C3C64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д. </w:t>
      </w:r>
      <w:proofErr w:type="spellStart"/>
      <w:r>
        <w:rPr>
          <w:rFonts w:ascii="Times New Roman" w:hAnsi="Times New Roman"/>
          <w:sz w:val="28"/>
          <w:szCs w:val="28"/>
        </w:rPr>
        <w:t>Раевки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Центральной</w:t>
      </w:r>
      <w:r w:rsidRPr="008C3C64">
        <w:rPr>
          <w:rFonts w:ascii="Times New Roman" w:hAnsi="Times New Roman"/>
          <w:sz w:val="28"/>
          <w:szCs w:val="28"/>
        </w:rPr>
        <w:t xml:space="preserve"> на расчетный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C64">
        <w:rPr>
          <w:rFonts w:ascii="Times New Roman" w:hAnsi="Times New Roman"/>
          <w:sz w:val="28"/>
          <w:szCs w:val="28"/>
        </w:rPr>
        <w:t xml:space="preserve">Схемы </w:t>
      </w:r>
      <w:r w:rsidR="00867CF7">
        <w:rPr>
          <w:rFonts w:ascii="Times New Roman" w:hAnsi="Times New Roman"/>
          <w:sz w:val="28"/>
          <w:szCs w:val="28"/>
        </w:rPr>
        <w:t xml:space="preserve">теплоснабжения </w:t>
      </w:r>
      <w:r w:rsidRPr="008C3C64">
        <w:rPr>
          <w:rFonts w:ascii="Times New Roman" w:hAnsi="Times New Roman"/>
          <w:sz w:val="28"/>
          <w:szCs w:val="28"/>
        </w:rPr>
        <w:t>планируется реконструкция здания сельского дома досуга с увеличением до 100 мест. Данный объект планируется отапливать с помощью существующего индивидуального отопления – котел с нагрузкой 0,</w:t>
      </w:r>
      <w:r>
        <w:rPr>
          <w:rFonts w:ascii="Times New Roman" w:hAnsi="Times New Roman"/>
          <w:sz w:val="28"/>
          <w:szCs w:val="28"/>
        </w:rPr>
        <w:t>025</w:t>
      </w:r>
      <w:r w:rsidRPr="008C3C64">
        <w:rPr>
          <w:rFonts w:ascii="Times New Roman" w:hAnsi="Times New Roman"/>
          <w:sz w:val="28"/>
          <w:szCs w:val="28"/>
        </w:rPr>
        <w:t xml:space="preserve"> Гкал/час, работающий на твердом топливе. Расчетные тепловые нагрузки указаны в </w:t>
      </w:r>
      <w:r w:rsidR="00ED3DD3">
        <w:rPr>
          <w:rFonts w:ascii="Times New Roman" w:hAnsi="Times New Roman"/>
          <w:sz w:val="28"/>
          <w:szCs w:val="28"/>
        </w:rPr>
        <w:t>т</w:t>
      </w:r>
      <w:r w:rsidR="00867CF7">
        <w:rPr>
          <w:rFonts w:ascii="Times New Roman" w:hAnsi="Times New Roman"/>
          <w:sz w:val="28"/>
          <w:szCs w:val="28"/>
        </w:rPr>
        <w:t xml:space="preserve">аблице 12 </w:t>
      </w:r>
      <w:r w:rsidRPr="008C3C64">
        <w:rPr>
          <w:rFonts w:ascii="Times New Roman" w:hAnsi="Times New Roman"/>
          <w:sz w:val="28"/>
          <w:szCs w:val="28"/>
        </w:rPr>
        <w:t>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 w:rsidRPr="008C3C64">
        <w:rPr>
          <w:rFonts w:ascii="Times New Roman" w:hAnsi="Times New Roman"/>
          <w:sz w:val="28"/>
          <w:szCs w:val="28"/>
        </w:rPr>
        <w:t xml:space="preserve">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64">
        <w:rPr>
          <w:rFonts w:ascii="Times New Roman" w:hAnsi="Times New Roman"/>
          <w:sz w:val="28"/>
          <w:szCs w:val="28"/>
        </w:rPr>
        <w:t xml:space="preserve">На территории с. </w:t>
      </w:r>
      <w:proofErr w:type="spellStart"/>
      <w:r w:rsidRPr="008C3C64">
        <w:rPr>
          <w:rFonts w:ascii="Times New Roman" w:hAnsi="Times New Roman"/>
          <w:sz w:val="28"/>
          <w:szCs w:val="28"/>
        </w:rPr>
        <w:t>Приметкино</w:t>
      </w:r>
      <w:proofErr w:type="spellEnd"/>
      <w:r w:rsidRPr="008C3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Центральной</w:t>
      </w:r>
      <w:r w:rsidRPr="008C3C64">
        <w:rPr>
          <w:rFonts w:ascii="Times New Roman" w:hAnsi="Times New Roman"/>
          <w:sz w:val="28"/>
          <w:szCs w:val="28"/>
        </w:rPr>
        <w:t xml:space="preserve"> на расчетный срок настоящей Схемы планируется реконструкция здания сельского дома досуга с увеличением до 100 мест. Данный объект планируется отапливать с помощью существующего индивидуального отопления – котел с нагрузкой 0,0</w:t>
      </w:r>
      <w:r>
        <w:rPr>
          <w:rFonts w:ascii="Times New Roman" w:hAnsi="Times New Roman"/>
          <w:sz w:val="28"/>
          <w:szCs w:val="28"/>
        </w:rPr>
        <w:t>25</w:t>
      </w:r>
      <w:r w:rsidRPr="008C3C64">
        <w:rPr>
          <w:rFonts w:ascii="Times New Roman" w:hAnsi="Times New Roman"/>
          <w:sz w:val="28"/>
          <w:szCs w:val="28"/>
        </w:rPr>
        <w:t xml:space="preserve"> Гкал/час, работающий на твердом топливе. </w:t>
      </w:r>
    </w:p>
    <w:p w:rsidR="0025125B" w:rsidRPr="008C3C64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64">
        <w:rPr>
          <w:rFonts w:ascii="Times New Roman" w:hAnsi="Times New Roman"/>
          <w:sz w:val="28"/>
          <w:szCs w:val="28"/>
        </w:rPr>
        <w:t>Перспективной зоной действия источника теплоснабжения в д</w:t>
      </w:r>
      <w:proofErr w:type="gramStart"/>
      <w:r w:rsidRPr="008C3C64">
        <w:rPr>
          <w:rFonts w:ascii="Times New Roman" w:hAnsi="Times New Roman"/>
          <w:sz w:val="28"/>
          <w:szCs w:val="28"/>
        </w:rPr>
        <w:t>.П</w:t>
      </w:r>
      <w:proofErr w:type="gramEnd"/>
      <w:r w:rsidRPr="008C3C64">
        <w:rPr>
          <w:rFonts w:ascii="Times New Roman" w:hAnsi="Times New Roman"/>
          <w:sz w:val="28"/>
          <w:szCs w:val="28"/>
        </w:rPr>
        <w:t xml:space="preserve">ристань </w:t>
      </w:r>
      <w:r>
        <w:rPr>
          <w:rFonts w:ascii="Times New Roman" w:hAnsi="Times New Roman"/>
          <w:sz w:val="28"/>
          <w:szCs w:val="28"/>
        </w:rPr>
        <w:t xml:space="preserve">2-я </w:t>
      </w:r>
      <w:r w:rsidRPr="008C3C64">
        <w:rPr>
          <w:rFonts w:ascii="Times New Roman" w:hAnsi="Times New Roman"/>
          <w:sz w:val="28"/>
          <w:szCs w:val="28"/>
        </w:rPr>
        <w:t xml:space="preserve">является зона проектируемой котельной в северо-восточной части населенного пункта. Расчетные тепловые нагрузки приведены в </w:t>
      </w:r>
      <w:r w:rsidR="00867CF7">
        <w:rPr>
          <w:rFonts w:ascii="Times New Roman" w:hAnsi="Times New Roman"/>
          <w:sz w:val="28"/>
          <w:szCs w:val="28"/>
        </w:rPr>
        <w:t xml:space="preserve">таблице 12 </w:t>
      </w:r>
      <w:r w:rsidRPr="008C3C64">
        <w:rPr>
          <w:rFonts w:ascii="Times New Roman" w:hAnsi="Times New Roman"/>
          <w:sz w:val="28"/>
          <w:szCs w:val="28"/>
        </w:rPr>
        <w:t>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 w:rsidRPr="008C3C64">
        <w:rPr>
          <w:rFonts w:ascii="Times New Roman" w:hAnsi="Times New Roman"/>
          <w:sz w:val="28"/>
          <w:szCs w:val="28"/>
        </w:rPr>
        <w:t xml:space="preserve">. Зона ограничена улицами: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Магистральная, с</w:t>
      </w:r>
      <w:r w:rsidRPr="00A25175">
        <w:rPr>
          <w:rFonts w:ascii="Times New Roman" w:hAnsi="Times New Roman"/>
          <w:sz w:val="28"/>
          <w:szCs w:val="28"/>
        </w:rPr>
        <w:t xml:space="preserve">уществующие </w:t>
      </w:r>
      <w:proofErr w:type="gramStart"/>
      <w:r w:rsidRPr="00A25175">
        <w:rPr>
          <w:rFonts w:ascii="Times New Roman" w:hAnsi="Times New Roman"/>
          <w:sz w:val="28"/>
          <w:szCs w:val="28"/>
        </w:rPr>
        <w:t>объекты</w:t>
      </w:r>
      <w:proofErr w:type="gramEnd"/>
      <w:r w:rsidRPr="00A25175">
        <w:rPr>
          <w:rFonts w:ascii="Times New Roman" w:hAnsi="Times New Roman"/>
          <w:sz w:val="28"/>
          <w:szCs w:val="28"/>
        </w:rPr>
        <w:t xml:space="preserve"> планируемые к подключению: почта, магазин «Бекон», магазин</w:t>
      </w:r>
      <w:r>
        <w:rPr>
          <w:rFonts w:ascii="Times New Roman" w:hAnsi="Times New Roman"/>
          <w:sz w:val="28"/>
          <w:szCs w:val="28"/>
        </w:rPr>
        <w:t xml:space="preserve"> (кафе), магазин «Запчасти», ФАП, трактир, магазин «Жили-были», магазин «Енисей»;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- жилой микрорайон;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>, Зеленая -</w:t>
      </w:r>
      <w:r w:rsidRPr="008C3C64">
        <w:rPr>
          <w:rFonts w:ascii="Times New Roman" w:hAnsi="Times New Roman"/>
          <w:sz w:val="28"/>
          <w:szCs w:val="28"/>
        </w:rPr>
        <w:t xml:space="preserve"> жилой микрорайон, строительство детских дошкольных учреждений  (дополнительно 480 мест); строительство общеобразовательной школы (дополнительно 490 мест); строительство нового центра развлечений на 405 мест, строительство объектов общественного питания (дополнительно 235 мест).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</w:p>
    <w:p w:rsidR="0025125B" w:rsidRPr="008C3C64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64">
        <w:rPr>
          <w:rFonts w:ascii="Times New Roman" w:hAnsi="Times New Roman"/>
          <w:sz w:val="28"/>
          <w:szCs w:val="28"/>
        </w:rPr>
        <w:t xml:space="preserve">Балансы  тепловой  мощности  источника тепловой энергии и присоединенной тепловой нагрузки в  каждой   зоне   действия   источника тепловой энергии по каждому из выводов тепловой мощности источника тепловой энергии.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64">
        <w:rPr>
          <w:rFonts w:ascii="Times New Roman" w:hAnsi="Times New Roman"/>
          <w:sz w:val="28"/>
          <w:szCs w:val="28"/>
        </w:rPr>
        <w:t>Балансы  тепловой</w:t>
      </w:r>
      <w:r w:rsidRPr="001352D9">
        <w:rPr>
          <w:rFonts w:ascii="Times New Roman" w:hAnsi="Times New Roman"/>
          <w:sz w:val="28"/>
          <w:szCs w:val="28"/>
        </w:rPr>
        <w:t xml:space="preserve">  мощности  источника тепловой энергии и присоединенной тепловой нагрузки в  каждой   зоне   действия   источника тепловой энергии по каждому из выводов тепловой мощности источника тепловой энергии на 201</w:t>
      </w:r>
      <w:r>
        <w:rPr>
          <w:rFonts w:ascii="Times New Roman" w:hAnsi="Times New Roman"/>
          <w:sz w:val="28"/>
          <w:szCs w:val="28"/>
        </w:rPr>
        <w:t>8</w:t>
      </w:r>
      <w:r w:rsidRPr="001352D9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 перспективой до 2037</w:t>
      </w:r>
      <w:r w:rsidRPr="001352D9">
        <w:rPr>
          <w:rFonts w:ascii="Times New Roman" w:hAnsi="Times New Roman"/>
          <w:sz w:val="28"/>
          <w:szCs w:val="28"/>
        </w:rPr>
        <w:t xml:space="preserve"> года отражены в </w:t>
      </w:r>
      <w:r w:rsidR="00396504">
        <w:rPr>
          <w:rFonts w:ascii="Times New Roman" w:hAnsi="Times New Roman"/>
          <w:sz w:val="28"/>
          <w:szCs w:val="28"/>
        </w:rPr>
        <w:t>т</w:t>
      </w:r>
      <w:r w:rsidRPr="001352D9">
        <w:rPr>
          <w:rFonts w:ascii="Times New Roman" w:hAnsi="Times New Roman"/>
          <w:sz w:val="28"/>
          <w:szCs w:val="28"/>
        </w:rPr>
        <w:t>аблице 1</w:t>
      </w:r>
      <w:r>
        <w:rPr>
          <w:rFonts w:ascii="Times New Roman" w:hAnsi="Times New Roman"/>
          <w:sz w:val="28"/>
          <w:szCs w:val="28"/>
        </w:rPr>
        <w:t>5</w:t>
      </w:r>
      <w:r w:rsidRPr="001352D9">
        <w:rPr>
          <w:rFonts w:ascii="Times New Roman" w:hAnsi="Times New Roman"/>
          <w:sz w:val="28"/>
          <w:szCs w:val="28"/>
        </w:rPr>
        <w:t>.</w:t>
      </w:r>
    </w:p>
    <w:p w:rsidR="0025125B" w:rsidRDefault="00AB4A25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25125B" w:rsidRPr="00126465">
        <w:rPr>
          <w:rFonts w:ascii="Times New Roman" w:hAnsi="Times New Roman"/>
          <w:sz w:val="28"/>
          <w:szCs w:val="28"/>
        </w:rPr>
        <w:t xml:space="preserve"> 15. Баланс тепловой мощности источника тепловой энергии и при</w:t>
      </w:r>
      <w:r w:rsidR="0025125B">
        <w:rPr>
          <w:rFonts w:ascii="Times New Roman" w:hAnsi="Times New Roman"/>
          <w:sz w:val="28"/>
          <w:szCs w:val="28"/>
        </w:rPr>
        <w:t>соединенной тепловой нагрузки (к</w:t>
      </w:r>
      <w:r w:rsidR="0025125B" w:rsidRPr="00126465">
        <w:rPr>
          <w:rFonts w:ascii="Times New Roman" w:hAnsi="Times New Roman"/>
          <w:sz w:val="28"/>
          <w:szCs w:val="28"/>
        </w:rPr>
        <w:t xml:space="preserve">отельная </w:t>
      </w:r>
      <w:r w:rsidR="0025125B">
        <w:rPr>
          <w:rFonts w:ascii="Times New Roman" w:hAnsi="Times New Roman"/>
          <w:sz w:val="28"/>
          <w:szCs w:val="28"/>
        </w:rPr>
        <w:t xml:space="preserve">в </w:t>
      </w:r>
      <w:r w:rsidR="00867CF7">
        <w:rPr>
          <w:rFonts w:ascii="Times New Roman" w:hAnsi="Times New Roman"/>
          <w:sz w:val="28"/>
          <w:szCs w:val="28"/>
        </w:rPr>
        <w:t>д</w:t>
      </w:r>
      <w:proofErr w:type="gramStart"/>
      <w:r w:rsidR="00867CF7">
        <w:rPr>
          <w:rFonts w:ascii="Times New Roman" w:hAnsi="Times New Roman"/>
          <w:sz w:val="28"/>
          <w:szCs w:val="28"/>
        </w:rPr>
        <w:t>.П</w:t>
      </w:r>
      <w:proofErr w:type="gramEnd"/>
      <w:r w:rsidR="00867CF7">
        <w:rPr>
          <w:rFonts w:ascii="Times New Roman" w:hAnsi="Times New Roman"/>
          <w:sz w:val="28"/>
          <w:szCs w:val="28"/>
        </w:rPr>
        <w:t>ристань 2-я)</w:t>
      </w:r>
    </w:p>
    <w:p w:rsidR="00867CF7" w:rsidRPr="00126465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 xml:space="preserve">Тепловая мощность источника тепловой энергии, </w:t>
            </w: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нагрузка, Гкал/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-203</w:t>
            </w:r>
            <w:r w:rsidR="00665A2C">
              <w:rPr>
                <w:rFonts w:ascii="Times New Roman" w:hAnsi="Times New Roman"/>
                <w:sz w:val="20"/>
                <w:szCs w:val="20"/>
              </w:rPr>
              <w:t>6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5125B" w:rsidRPr="004E3200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0,940</w:t>
            </w:r>
          </w:p>
        </w:tc>
      </w:tr>
    </w:tbl>
    <w:p w:rsidR="00396504" w:rsidRDefault="00396504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6.</w:t>
      </w:r>
      <w:r w:rsidRPr="001352D9">
        <w:rPr>
          <w:rFonts w:ascii="Times New Roman" w:hAnsi="Times New Roman"/>
          <w:sz w:val="28"/>
          <w:szCs w:val="28"/>
        </w:rPr>
        <w:t xml:space="preserve">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</w:p>
    <w:p w:rsidR="00867CF7" w:rsidRPr="001352D9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 xml:space="preserve">технические ограничения на использование установленной тепловой мощности¸ </w:t>
            </w: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 xml:space="preserve">значения располагаемой мощности основного оборудования источников тепловой энергии, </w:t>
            </w: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25125B" w:rsidRPr="003927AC" w:rsidTr="000367F3">
        <w:trPr>
          <w:trHeight w:val="757"/>
        </w:trPr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5125B" w:rsidRPr="00B934BF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0,940</w:t>
            </w:r>
          </w:p>
        </w:tc>
      </w:tr>
    </w:tbl>
    <w:p w:rsidR="00396504" w:rsidRDefault="00396504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блица 17.</w:t>
      </w:r>
      <w:r w:rsidRPr="001352D9">
        <w:rPr>
          <w:rFonts w:ascii="Times New Roman" w:hAnsi="Times New Roman"/>
          <w:sz w:val="28"/>
          <w:szCs w:val="28"/>
        </w:rPr>
        <w:t xml:space="preserve"> Существующие и перспективные затраты тепловой мощности на собственные и хозяйственные нужды источников тепловой энергии</w:t>
      </w:r>
    </w:p>
    <w:p w:rsidR="00867CF7" w:rsidRPr="001352D9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Существующие затраты тепловой мощности на собственные и хозяйственные нужды источников тепловой энергии, Гкал/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перспективные затраты тепловой мощности на собственные и хозяйственные нужды источников тепловой энергии, Гкал/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96504" w:rsidRDefault="00396504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8</w:t>
      </w:r>
      <w:r w:rsidRPr="001352D9">
        <w:rPr>
          <w:rFonts w:ascii="Times New Roman" w:hAnsi="Times New Roman"/>
          <w:sz w:val="28"/>
          <w:szCs w:val="28"/>
        </w:rPr>
        <w:t>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r>
        <w:rPr>
          <w:rFonts w:ascii="Times New Roman" w:hAnsi="Times New Roman"/>
          <w:sz w:val="28"/>
          <w:szCs w:val="28"/>
        </w:rPr>
        <w:t xml:space="preserve"> (утечки, заполнение)</w:t>
      </w:r>
      <w:r w:rsidRPr="001352D9">
        <w:rPr>
          <w:rFonts w:ascii="Times New Roman" w:hAnsi="Times New Roman"/>
          <w:sz w:val="28"/>
          <w:szCs w:val="28"/>
        </w:rPr>
        <w:t>, с указанием затрат теплоносит</w:t>
      </w:r>
      <w:r>
        <w:rPr>
          <w:rFonts w:ascii="Times New Roman" w:hAnsi="Times New Roman"/>
          <w:sz w:val="28"/>
          <w:szCs w:val="28"/>
        </w:rPr>
        <w:t>еля на к</w:t>
      </w:r>
      <w:r w:rsidR="00867CF7">
        <w:rPr>
          <w:rFonts w:ascii="Times New Roman" w:hAnsi="Times New Roman"/>
          <w:sz w:val="28"/>
          <w:szCs w:val="28"/>
        </w:rPr>
        <w:t>омпенсацию этих потерь</w:t>
      </w:r>
    </w:p>
    <w:p w:rsidR="00867CF7" w:rsidRPr="001352D9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Значения существующих потерь тепловой энергии при ее передаче по тепловым сетям, Гкал/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Значения перспективных потерь тепловой энергии при ее передаче по тепловым сетям, Гкал/</w:t>
            </w:r>
            <w:proofErr w:type="gramStart"/>
            <w:r w:rsidRPr="003927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867CF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203</w:t>
            </w:r>
            <w:r w:rsidR="00665A2C">
              <w:rPr>
                <w:rFonts w:ascii="Times New Roman" w:hAnsi="Times New Roman"/>
                <w:sz w:val="20"/>
                <w:szCs w:val="20"/>
              </w:rPr>
              <w:t>6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2022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867CF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2026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7AC">
              <w:rPr>
                <w:rFonts w:ascii="Times New Roman" w:hAnsi="Times New Roman"/>
                <w:sz w:val="20"/>
                <w:szCs w:val="20"/>
              </w:rPr>
              <w:t>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665A2C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67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2036</w:t>
            </w:r>
            <w:r w:rsidR="0025125B" w:rsidRPr="003927A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5125B" w:rsidRPr="003927AC" w:rsidTr="000367F3">
        <w:tc>
          <w:tcPr>
            <w:tcW w:w="407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AC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125B" w:rsidRPr="003927AC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</w:tr>
    </w:tbl>
    <w:p w:rsidR="0025125B" w:rsidRPr="003927AC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 xml:space="preserve">дравлический расчет передачи теплоносителя для </w:t>
      </w:r>
      <w:r w:rsidRPr="003927AC">
        <w:rPr>
          <w:rFonts w:ascii="Times New Roman" w:hAnsi="Times New Roman"/>
          <w:sz w:val="28"/>
          <w:szCs w:val="28"/>
        </w:rPr>
        <w:t>каж</w:t>
      </w:r>
      <w:r>
        <w:rPr>
          <w:rFonts w:ascii="Times New Roman" w:hAnsi="Times New Roman"/>
          <w:sz w:val="28"/>
          <w:szCs w:val="28"/>
        </w:rPr>
        <w:t xml:space="preserve">дого магистрального вывода с </w:t>
      </w:r>
      <w:r w:rsidRPr="003927AC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определения возможности (невозможности) обеспечения тепловой энергией </w:t>
      </w:r>
      <w:r w:rsidRPr="003927AC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и перспективных потребителей, </w:t>
      </w:r>
      <w:r w:rsidRPr="003927AC">
        <w:rPr>
          <w:rFonts w:ascii="Times New Roman" w:hAnsi="Times New Roman"/>
          <w:sz w:val="28"/>
          <w:szCs w:val="28"/>
        </w:rPr>
        <w:t>присоединенных к тепловой сети от каждого магистрального вывода.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Магистральный трубопровод – единый имущественный, неделимый </w:t>
      </w:r>
      <w:r>
        <w:rPr>
          <w:rFonts w:ascii="Times New Roman" w:hAnsi="Times New Roman"/>
          <w:sz w:val="28"/>
          <w:szCs w:val="28"/>
        </w:rPr>
        <w:t>комплекс</w:t>
      </w:r>
      <w:r w:rsidRPr="001352D9">
        <w:rPr>
          <w:rFonts w:ascii="Times New Roman" w:hAnsi="Times New Roman"/>
          <w:sz w:val="28"/>
          <w:szCs w:val="28"/>
        </w:rPr>
        <w:t xml:space="preserve">, состоящий из подземных, наземных и надземных трубопроводов и других объектов, обеспечивающих безопасную транспортировку продукции от пункта ее приемки до пункта сдачи, передачи в другие трубопроводы, на иной вид транспорта. Учитывая вышеизложенное определение, магистральных трубопроводов в системе теплоснабжения муниципального образования нет, и соответственно гидравлический расчет не выполняется. </w:t>
      </w:r>
    </w:p>
    <w:p w:rsidR="0025125B" w:rsidRPr="003927AC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</w:rPr>
        <w:t>Выводы о резервах (дефицитах) существующей системы теплоснабжения при обеспечении перспективной тепловой нагрузки потребителей.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и</w:t>
      </w:r>
      <w:r w:rsidRPr="001352D9">
        <w:rPr>
          <w:rFonts w:ascii="Times New Roman" w:hAnsi="Times New Roman"/>
          <w:sz w:val="28"/>
          <w:szCs w:val="28"/>
        </w:rPr>
        <w:t xml:space="preserve"> теплоснабжения существующей системы расположен</w:t>
      </w:r>
      <w:r>
        <w:rPr>
          <w:rFonts w:ascii="Times New Roman" w:hAnsi="Times New Roman"/>
          <w:sz w:val="28"/>
          <w:szCs w:val="28"/>
        </w:rPr>
        <w:t>ы</w:t>
      </w:r>
      <w:r w:rsidRPr="001352D9">
        <w:rPr>
          <w:rFonts w:ascii="Times New Roman" w:hAnsi="Times New Roman"/>
          <w:sz w:val="28"/>
          <w:szCs w:val="28"/>
        </w:rPr>
        <w:t xml:space="preserve"> в зоне, где перспективой до 203</w:t>
      </w:r>
      <w:r>
        <w:rPr>
          <w:rFonts w:ascii="Times New Roman" w:hAnsi="Times New Roman"/>
          <w:sz w:val="28"/>
          <w:szCs w:val="28"/>
        </w:rPr>
        <w:t>7</w:t>
      </w:r>
      <w:r w:rsidRPr="001352D9">
        <w:rPr>
          <w:rFonts w:ascii="Times New Roman" w:hAnsi="Times New Roman"/>
          <w:sz w:val="28"/>
          <w:szCs w:val="28"/>
        </w:rPr>
        <w:t xml:space="preserve"> года не предусмотрено строительство новых потребителей. Дефицит/резерв располагае</w:t>
      </w:r>
      <w:r>
        <w:rPr>
          <w:rFonts w:ascii="Times New Roman" w:hAnsi="Times New Roman"/>
          <w:sz w:val="28"/>
          <w:szCs w:val="28"/>
        </w:rPr>
        <w:t xml:space="preserve">мой тепловой мощности котельных </w:t>
      </w:r>
      <w:r w:rsidRPr="001352D9">
        <w:rPr>
          <w:rFonts w:ascii="Times New Roman" w:hAnsi="Times New Roman"/>
          <w:sz w:val="28"/>
          <w:szCs w:val="28"/>
        </w:rPr>
        <w:t>по заключенным договорам резерв не выявлен. При расширении, реконструкции или строительстве нового  объекта  присоединения  новых  тепловых  нагрузок  не  возможно. Всех перспективных потребителей тепловой энергии планируется подключить к проектируемым источникам тепловой энергии.</w:t>
      </w:r>
    </w:p>
    <w:p w:rsidR="0025125B" w:rsidRPr="003927AC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</w:rPr>
        <w:t xml:space="preserve">Обоснование балансов производительности водоподготовительных установок  в  целях подготовки теплоносителя для тепловых сетей и перспективного потребления теплоносителя </w:t>
      </w:r>
      <w:proofErr w:type="spellStart"/>
      <w:r w:rsidRPr="003927AC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3927AC">
        <w:rPr>
          <w:rFonts w:ascii="Times New Roman" w:hAnsi="Times New Roman"/>
          <w:sz w:val="28"/>
          <w:szCs w:val="28"/>
        </w:rPr>
        <w:t xml:space="preserve"> установками  потребителей,  а  также  обоснование  перспективных потерь теплоносителя при его передаче по тепловым сетям.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Установки в сфере водоподготовки отсутствуют. 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Расчетные перспективные и существующие балансы тепловой мощности источников тепловой энергии приведены в табли</w:t>
      </w:r>
      <w:r w:rsidR="00867CF7">
        <w:rPr>
          <w:rFonts w:ascii="Times New Roman" w:hAnsi="Times New Roman"/>
          <w:sz w:val="28"/>
          <w:szCs w:val="28"/>
        </w:rPr>
        <w:t xml:space="preserve">це 11, 14, 15, 16, 17 </w:t>
      </w:r>
      <w:r w:rsidRPr="001352D9">
        <w:rPr>
          <w:rFonts w:ascii="Times New Roman" w:hAnsi="Times New Roman"/>
          <w:sz w:val="28"/>
          <w:szCs w:val="28"/>
        </w:rPr>
        <w:t>Схемы</w:t>
      </w:r>
      <w:r w:rsidR="00867CF7">
        <w:rPr>
          <w:rFonts w:ascii="Times New Roman" w:hAnsi="Times New Roman"/>
          <w:sz w:val="28"/>
          <w:szCs w:val="28"/>
        </w:rPr>
        <w:t xml:space="preserve"> теплоснабжения</w:t>
      </w:r>
      <w:r w:rsidRPr="001352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52D9">
        <w:rPr>
          <w:rFonts w:ascii="Times New Roman" w:hAnsi="Times New Roman"/>
          <w:sz w:val="28"/>
          <w:szCs w:val="28"/>
        </w:rPr>
        <w:t>В том числе определяют: а) существующие и перспективные значения установленной тепловой мощности основного оборудования источника (источников) тепловой энергии; б)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энергии; в) существующие и перспективные затраты тепловой мощности на собственные и хозяйственные нужды источников тепловой энергии;</w:t>
      </w:r>
      <w:proofErr w:type="gramEnd"/>
      <w:r w:rsidRPr="001352D9">
        <w:rPr>
          <w:rFonts w:ascii="Times New Roman" w:hAnsi="Times New Roman"/>
          <w:sz w:val="28"/>
          <w:szCs w:val="28"/>
        </w:rPr>
        <w:t xml:space="preserve"> г) значения существующей и перспективной тепловой мощности источников тепловой энергии нетто; </w:t>
      </w:r>
      <w:proofErr w:type="spellStart"/>
      <w:r w:rsidRPr="001352D9">
        <w:rPr>
          <w:rFonts w:ascii="Times New Roman" w:hAnsi="Times New Roman"/>
          <w:sz w:val="28"/>
          <w:szCs w:val="28"/>
        </w:rPr>
        <w:t>д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)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потерь; е) затраты существующей и перспективной тепловой мощности на хозяйственные нужды тепловых сетей; ж)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мощности; </w:t>
      </w:r>
      <w:proofErr w:type="spellStart"/>
      <w:r w:rsidRPr="001352D9">
        <w:rPr>
          <w:rFonts w:ascii="Times New Roman" w:hAnsi="Times New Roman"/>
          <w:sz w:val="28"/>
          <w:szCs w:val="28"/>
        </w:rPr>
        <w:t>з</w:t>
      </w:r>
      <w:proofErr w:type="spellEnd"/>
      <w:r w:rsidRPr="001352D9">
        <w:rPr>
          <w:rFonts w:ascii="Times New Roman" w:hAnsi="Times New Roman"/>
          <w:sz w:val="28"/>
          <w:szCs w:val="28"/>
        </w:rPr>
        <w:t>) 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источника теплов</w:t>
      </w:r>
      <w:r>
        <w:rPr>
          <w:rFonts w:ascii="Times New Roman" w:hAnsi="Times New Roman"/>
          <w:sz w:val="28"/>
          <w:szCs w:val="28"/>
        </w:rPr>
        <w:t>ой энергии отражены в таблице 19.</w:t>
      </w:r>
    </w:p>
    <w:p w:rsidR="00867CF7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65">
        <w:rPr>
          <w:rFonts w:ascii="Times New Roman" w:hAnsi="Times New Roman"/>
          <w:sz w:val="28"/>
          <w:szCs w:val="28"/>
        </w:rPr>
        <w:t>Таблица 19. Тепловой баланс мощности котельной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867CF7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867CF7">
        <w:rPr>
          <w:rFonts w:ascii="Times New Roman" w:hAnsi="Times New Roman"/>
          <w:sz w:val="28"/>
          <w:szCs w:val="28"/>
        </w:rPr>
        <w:t>.П</w:t>
      </w:r>
      <w:proofErr w:type="gramEnd"/>
      <w:r w:rsidR="00867CF7">
        <w:rPr>
          <w:rFonts w:ascii="Times New Roman" w:hAnsi="Times New Roman"/>
          <w:sz w:val="28"/>
          <w:szCs w:val="28"/>
        </w:rPr>
        <w:t>ристань 2-я</w:t>
      </w:r>
    </w:p>
    <w:p w:rsidR="00867CF7" w:rsidRPr="00126465" w:rsidRDefault="00867CF7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37" w:type="pct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969"/>
        <w:gridCol w:w="900"/>
        <w:gridCol w:w="1575"/>
        <w:gridCol w:w="1460"/>
        <w:gridCol w:w="1091"/>
        <w:gridCol w:w="1439"/>
        <w:gridCol w:w="1268"/>
      </w:tblGrid>
      <w:tr w:rsidR="0025125B" w:rsidRPr="00DF3A21" w:rsidTr="000367F3">
        <w:trPr>
          <w:trHeight w:val="630"/>
          <w:tblHeader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25125B" w:rsidRPr="00B57614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Установленная тепловая мощность,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Располагаемая тепловая мощность,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Собственные нужды источника,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Тепловые потери в сетях,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Тепловая нагрузка потребителей,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Резерв/дефицит тепловой мощности, Гкал/</w:t>
            </w:r>
            <w:proofErr w:type="gramStart"/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</w:tr>
      <w:tr w:rsidR="0025125B" w:rsidRPr="00DF3A21" w:rsidTr="000367F3">
        <w:trPr>
          <w:trHeight w:val="492"/>
          <w:tblHeader/>
        </w:trPr>
        <w:tc>
          <w:tcPr>
            <w:tcW w:w="436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5125B" w:rsidRPr="00B57614" w:rsidRDefault="0025125B" w:rsidP="000367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Гкал/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МВт/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0,45807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3,31903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0,47307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3,30403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0,50307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3,27403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0,53307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3,24403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3,22903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0,56307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3,21403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3,17903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Pr="00DF3A21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3,02903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2,96903</w:t>
            </w:r>
          </w:p>
        </w:tc>
      </w:tr>
      <w:tr w:rsidR="0025125B" w:rsidRPr="00DF3A21" w:rsidTr="000367F3">
        <w:trPr>
          <w:trHeight w:val="283"/>
        </w:trPr>
        <w:tc>
          <w:tcPr>
            <w:tcW w:w="436" w:type="pct"/>
            <w:shd w:val="clear" w:color="auto" w:fill="auto"/>
            <w:vAlign w:val="center"/>
          </w:tcPr>
          <w:p w:rsid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0,01408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0">
              <w:rPr>
                <w:rFonts w:ascii="Times New Roman" w:hAnsi="Times New Roman"/>
                <w:sz w:val="20"/>
                <w:szCs w:val="20"/>
              </w:rPr>
              <w:t>0,08882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0,83807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25125B" w:rsidRPr="00ED3AE0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2,93903</w:t>
            </w:r>
          </w:p>
        </w:tc>
      </w:tr>
    </w:tbl>
    <w:p w:rsidR="0025125B" w:rsidRPr="008F2E15" w:rsidRDefault="0025125B" w:rsidP="002512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125B" w:rsidRPr="000D4AC6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C6">
        <w:rPr>
          <w:rFonts w:ascii="Times New Roman" w:hAnsi="Times New Roman"/>
          <w:sz w:val="28"/>
          <w:szCs w:val="28"/>
        </w:rP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 w:rsidRPr="001352D9">
        <w:rPr>
          <w:rFonts w:ascii="Times New Roman" w:hAnsi="Times New Roman"/>
          <w:sz w:val="28"/>
          <w:szCs w:val="28"/>
        </w:rPr>
        <w:t>в</w:t>
      </w:r>
      <w:proofErr w:type="gramEnd"/>
      <w:r w:rsidRPr="00135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2D9">
        <w:rPr>
          <w:rFonts w:ascii="Times New Roman" w:hAnsi="Times New Roman"/>
          <w:sz w:val="28"/>
          <w:szCs w:val="28"/>
        </w:rPr>
        <w:t>Кийском</w:t>
      </w:r>
      <w:proofErr w:type="gramEnd"/>
      <w:r w:rsidRPr="001352D9">
        <w:rPr>
          <w:rFonts w:ascii="Times New Roman" w:hAnsi="Times New Roman"/>
          <w:sz w:val="28"/>
          <w:szCs w:val="28"/>
        </w:rPr>
        <w:t xml:space="preserve"> сельском поселении отсутствует информация: о наличии долгосрочных договоров на теплоснабжение по регулируемой цене, о наличии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о наличии свободных долгосрочных договорах на теплоснабжение. Существующие и перспективные балансы тепловой мощности и тепловой нагрузки по пару не составлялись, ввиду отсутствия выработки и потребления пара от систем централизованных тепловых установок, в том числе документацией территориального планирования вышеуказанные мероприятия не предусмотрены. </w:t>
      </w:r>
    </w:p>
    <w:p w:rsidR="0025125B" w:rsidRPr="00396504" w:rsidRDefault="0025125B" w:rsidP="0039650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504">
        <w:rPr>
          <w:rFonts w:ascii="Times New Roman" w:hAnsi="Times New Roman"/>
          <w:b/>
          <w:sz w:val="24"/>
          <w:szCs w:val="24"/>
        </w:rPr>
        <w:t xml:space="preserve">РАЗДЕЛ 3. ПЕРСПЕКТИВНЫЕ БАЛАНСЫ ТЕПЛОНОСИТЕЛЯ КИЙСКОГО </w:t>
      </w:r>
      <w:r w:rsidR="0039650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5125B" w:rsidRPr="001352D9" w:rsidRDefault="0025125B" w:rsidP="0039650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 xml:space="preserve">3.1.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1352D9">
        <w:rPr>
          <w:rFonts w:ascii="Times New Roman" w:hAnsi="Times New Roman"/>
          <w:b/>
          <w:sz w:val="28"/>
          <w:szCs w:val="28"/>
        </w:rPr>
        <w:t>теплопотребляющими</w:t>
      </w:r>
      <w:proofErr w:type="spellEnd"/>
      <w:r w:rsidRPr="001352D9">
        <w:rPr>
          <w:rFonts w:ascii="Times New Roman" w:hAnsi="Times New Roman"/>
          <w:b/>
          <w:sz w:val="28"/>
          <w:szCs w:val="28"/>
        </w:rPr>
        <w:t xml:space="preserve"> установками потребителей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Подготовка воды для подпитки тепловых сетей состоит в удалении из неё веществ, образующих накипь на греющих поверхностях водогрейных котлов, а также осадков коллоидных и органических </w:t>
      </w:r>
      <w:r>
        <w:rPr>
          <w:rFonts w:ascii="Times New Roman" w:hAnsi="Times New Roman"/>
          <w:sz w:val="28"/>
          <w:szCs w:val="28"/>
        </w:rPr>
        <w:t>веществ, гидроокиси железа и так далее</w:t>
      </w:r>
      <w:r w:rsidRPr="001352D9">
        <w:rPr>
          <w:rFonts w:ascii="Times New Roman" w:hAnsi="Times New Roman"/>
          <w:sz w:val="28"/>
          <w:szCs w:val="28"/>
        </w:rPr>
        <w:t>.</w:t>
      </w:r>
      <w:r w:rsidRPr="001352D9">
        <w:rPr>
          <w:rFonts w:ascii="Times New Roman" w:hAnsi="Times New Roman"/>
          <w:b/>
          <w:sz w:val="28"/>
          <w:szCs w:val="28"/>
        </w:rPr>
        <w:t xml:space="preserve"> </w:t>
      </w:r>
      <w:r w:rsidRPr="001352D9">
        <w:rPr>
          <w:rFonts w:ascii="Times New Roman" w:hAnsi="Times New Roman"/>
          <w:sz w:val="28"/>
          <w:szCs w:val="28"/>
        </w:rPr>
        <w:t>Норматив аварийной подпитки имеет в виду инцидентную подпитку, которая полностью или в значительной степени компенсирует инцидентную утечку воды при повреждении элементов теплосети. Именно эта подпитка называется аварийной подпиткой.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На котельных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Кийского</w:t>
      </w:r>
      <w:proofErr w:type="spellEnd"/>
      <w:r w:rsidR="00396504">
        <w:rPr>
          <w:rFonts w:ascii="Times New Roman" w:hAnsi="Times New Roman"/>
          <w:sz w:val="28"/>
          <w:szCs w:val="28"/>
        </w:rPr>
        <w:t xml:space="preserve"> сельского </w:t>
      </w:r>
      <w:r w:rsidRPr="001352D9">
        <w:rPr>
          <w:rFonts w:ascii="Times New Roman" w:hAnsi="Times New Roman"/>
          <w:sz w:val="28"/>
          <w:szCs w:val="28"/>
        </w:rPr>
        <w:t>поселения модернизированное водоподготовительное оборудование отсутствует. Потери теплоносителя обосновываются только аварийными участками теплосети. Разбор теплоносителями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Отсутствие химической водоподготовки на котельных уменьшает </w:t>
      </w:r>
      <w:r>
        <w:rPr>
          <w:rFonts w:ascii="Times New Roman" w:hAnsi="Times New Roman"/>
          <w:sz w:val="28"/>
          <w:szCs w:val="28"/>
        </w:rPr>
        <w:t>коэффициент полезного действия</w:t>
      </w:r>
      <w:r w:rsidRPr="001352D9">
        <w:rPr>
          <w:rFonts w:ascii="Times New Roman" w:hAnsi="Times New Roman"/>
          <w:sz w:val="28"/>
          <w:szCs w:val="28"/>
        </w:rPr>
        <w:t xml:space="preserve"> котлов и уменьшает срок их эксплуатации.</w:t>
      </w:r>
    </w:p>
    <w:p w:rsidR="0025125B" w:rsidRPr="001352D9" w:rsidRDefault="0025125B" w:rsidP="0039650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В виду отсутствия на территории </w:t>
      </w:r>
      <w:proofErr w:type="spellStart"/>
      <w:r w:rsidRPr="001352D9"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3DD3">
        <w:rPr>
          <w:rFonts w:ascii="Times New Roman" w:hAnsi="Times New Roman"/>
          <w:sz w:val="28"/>
          <w:szCs w:val="28"/>
        </w:rPr>
        <w:t xml:space="preserve"> </w:t>
      </w:r>
      <w:r w:rsidRPr="001352D9">
        <w:rPr>
          <w:rFonts w:ascii="Times New Roman" w:hAnsi="Times New Roman"/>
          <w:sz w:val="28"/>
          <w:szCs w:val="28"/>
        </w:rPr>
        <w:t xml:space="preserve"> водоподготовительных установок данный раздел не заполняется.</w:t>
      </w:r>
    </w:p>
    <w:p w:rsidR="0025125B" w:rsidRPr="00396504" w:rsidRDefault="0025125B" w:rsidP="0039650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504">
        <w:rPr>
          <w:rFonts w:ascii="Times New Roman" w:hAnsi="Times New Roman"/>
          <w:b/>
          <w:sz w:val="24"/>
          <w:szCs w:val="24"/>
        </w:rPr>
        <w:t xml:space="preserve">РАЗДЕЛ 4. ПРЕДЛОЖЕНИЯ ПО СТРОИТЕЛЬСТВУ, РЕКОНСТРУКЦИИ И ТЕХНИЧЕСКОМУ ПЕРЕВООРУЖЕНИЮ ИСТОЧНИКОВ ТЕПЛОВОЙ ЭНЕРГИИ КИЙСКОГО </w:t>
      </w:r>
      <w:r w:rsidR="00396504" w:rsidRPr="0039650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5125B" w:rsidRPr="001352D9" w:rsidRDefault="0025125B" w:rsidP="0039650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4.1.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энергии, </w:t>
      </w:r>
      <w:r>
        <w:rPr>
          <w:rFonts w:ascii="Times New Roman" w:hAnsi="Times New Roman"/>
          <w:sz w:val="28"/>
          <w:szCs w:val="28"/>
        </w:rPr>
        <w:t>теплоснабжающей организацией и а</w:t>
      </w:r>
      <w:r w:rsidRPr="001352D9">
        <w:rPr>
          <w:rFonts w:ascii="Times New Roman" w:hAnsi="Times New Roman"/>
          <w:sz w:val="28"/>
          <w:szCs w:val="28"/>
        </w:rPr>
        <w:t>дминистраци</w:t>
      </w:r>
      <w:r w:rsidR="00396504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396504">
        <w:rPr>
          <w:rFonts w:ascii="Times New Roman" w:hAnsi="Times New Roman"/>
          <w:sz w:val="28"/>
          <w:szCs w:val="28"/>
        </w:rPr>
        <w:t>Кийского</w:t>
      </w:r>
      <w:proofErr w:type="spellEnd"/>
      <w:r w:rsidR="0039650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2D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</w:t>
      </w:r>
      <w:r w:rsidRPr="001352D9">
        <w:rPr>
          <w:rFonts w:ascii="Times New Roman" w:hAnsi="Times New Roman"/>
          <w:sz w:val="28"/>
          <w:szCs w:val="28"/>
        </w:rPr>
        <w:t xml:space="preserve">редоставлены.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11">
        <w:rPr>
          <w:rFonts w:ascii="Times New Roman" w:hAnsi="Times New Roman"/>
          <w:sz w:val="28"/>
          <w:szCs w:val="28"/>
        </w:rPr>
        <w:t xml:space="preserve">Вместе с тем, предложения о развитии и перспективе системы теплоснабжения и горячего водоснабжения на территории </w:t>
      </w:r>
      <w:proofErr w:type="spellStart"/>
      <w:r w:rsidR="00190689">
        <w:rPr>
          <w:rFonts w:ascii="Times New Roman" w:hAnsi="Times New Roman"/>
          <w:sz w:val="28"/>
          <w:szCs w:val="28"/>
        </w:rPr>
        <w:t>Кийского</w:t>
      </w:r>
      <w:proofErr w:type="spellEnd"/>
      <w:r w:rsidR="00190689">
        <w:rPr>
          <w:rFonts w:ascii="Times New Roman" w:hAnsi="Times New Roman"/>
          <w:sz w:val="28"/>
          <w:szCs w:val="28"/>
        </w:rPr>
        <w:t xml:space="preserve"> </w:t>
      </w:r>
      <w:r w:rsidRPr="00C14511">
        <w:rPr>
          <w:rFonts w:ascii="Times New Roman" w:hAnsi="Times New Roman"/>
          <w:sz w:val="28"/>
          <w:szCs w:val="28"/>
        </w:rPr>
        <w:t>сельского поселения планируются в со</w:t>
      </w:r>
      <w:r w:rsidR="00ED3DD3">
        <w:rPr>
          <w:rFonts w:ascii="Times New Roman" w:hAnsi="Times New Roman"/>
          <w:sz w:val="28"/>
          <w:szCs w:val="28"/>
        </w:rPr>
        <w:t>ответствии с Генеральным планом</w:t>
      </w:r>
      <w:r w:rsidR="00190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689">
        <w:rPr>
          <w:rFonts w:ascii="Times New Roman" w:hAnsi="Times New Roman"/>
          <w:sz w:val="28"/>
          <w:szCs w:val="28"/>
        </w:rPr>
        <w:t>Кийского</w:t>
      </w:r>
      <w:proofErr w:type="spellEnd"/>
      <w:r w:rsidR="001906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4511">
        <w:rPr>
          <w:rFonts w:ascii="Times New Roman" w:hAnsi="Times New Roman"/>
          <w:sz w:val="28"/>
          <w:szCs w:val="28"/>
        </w:rPr>
        <w:t xml:space="preserve">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11">
        <w:rPr>
          <w:rFonts w:ascii="Times New Roman" w:hAnsi="Times New Roman"/>
          <w:sz w:val="28"/>
          <w:szCs w:val="28"/>
        </w:rPr>
        <w:t>На территор</w:t>
      </w:r>
      <w:r>
        <w:rPr>
          <w:rFonts w:ascii="Times New Roman" w:hAnsi="Times New Roman"/>
          <w:sz w:val="28"/>
          <w:szCs w:val="28"/>
        </w:rPr>
        <w:t xml:space="preserve">ии п.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Раевки</w:t>
      </w:r>
      <w:proofErr w:type="spellEnd"/>
      <w:r w:rsidRPr="00C14511">
        <w:rPr>
          <w:rFonts w:ascii="Times New Roman" w:hAnsi="Times New Roman"/>
          <w:sz w:val="28"/>
          <w:szCs w:val="28"/>
        </w:rPr>
        <w:t xml:space="preserve"> ввиду малочисленности количества населения, и</w:t>
      </w:r>
      <w:r>
        <w:rPr>
          <w:rFonts w:ascii="Times New Roman" w:hAnsi="Times New Roman"/>
          <w:sz w:val="28"/>
          <w:szCs w:val="28"/>
        </w:rPr>
        <w:t>,</w:t>
      </w:r>
      <w:r w:rsidRPr="00C14511">
        <w:rPr>
          <w:rFonts w:ascii="Times New Roman" w:hAnsi="Times New Roman"/>
          <w:sz w:val="28"/>
          <w:szCs w:val="28"/>
        </w:rPr>
        <w:t xml:space="preserve"> как следствие, малогабаритной жилой застройки, проектом предлагается организация индивидуального децентрализованного теплоснабжения с использованием автономных котельных агрегатов, работающих на </w:t>
      </w:r>
      <w:r>
        <w:rPr>
          <w:rFonts w:ascii="Times New Roman" w:hAnsi="Times New Roman"/>
          <w:sz w:val="28"/>
          <w:szCs w:val="28"/>
        </w:rPr>
        <w:t>твердом топливе – каменный уголь установленной марки, бурый уголь, дрова</w:t>
      </w:r>
      <w:r w:rsidRPr="00C14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25B" w:rsidRPr="00C14511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11">
        <w:rPr>
          <w:rFonts w:ascii="Times New Roman" w:hAnsi="Times New Roman"/>
          <w:sz w:val="28"/>
          <w:szCs w:val="28"/>
        </w:rPr>
        <w:t>Климатические данные: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11">
        <w:rPr>
          <w:rFonts w:ascii="Times New Roman" w:hAnsi="Times New Roman"/>
          <w:sz w:val="28"/>
          <w:szCs w:val="28"/>
        </w:rPr>
        <w:t>- расчетная температура наружного воздуха для проектирования отопления – 2</w:t>
      </w:r>
      <w:r>
        <w:rPr>
          <w:rFonts w:ascii="Times New Roman" w:hAnsi="Times New Roman"/>
          <w:sz w:val="28"/>
          <w:szCs w:val="28"/>
        </w:rPr>
        <w:t>3</w:t>
      </w:r>
      <w:r w:rsidRPr="00C14511">
        <w:rPr>
          <w:rFonts w:ascii="Times New Roman" w:hAnsi="Times New Roman"/>
          <w:sz w:val="28"/>
          <w:szCs w:val="28"/>
          <w:vertAlign w:val="superscript"/>
        </w:rPr>
        <w:t>0</w:t>
      </w:r>
      <w:r w:rsidRPr="00C14511">
        <w:rPr>
          <w:rFonts w:ascii="Times New Roman" w:hAnsi="Times New Roman"/>
          <w:sz w:val="28"/>
          <w:szCs w:val="28"/>
        </w:rPr>
        <w:t>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11">
        <w:rPr>
          <w:rFonts w:ascii="Times New Roman" w:hAnsi="Times New Roman"/>
          <w:sz w:val="28"/>
          <w:szCs w:val="28"/>
        </w:rPr>
        <w:t xml:space="preserve">продолжительность отопительного периода </w:t>
      </w:r>
      <w:r>
        <w:rPr>
          <w:rFonts w:ascii="Times New Roman" w:hAnsi="Times New Roman"/>
          <w:sz w:val="28"/>
          <w:szCs w:val="28"/>
        </w:rPr>
        <w:t>242</w:t>
      </w:r>
      <w:r w:rsidRPr="00C14511">
        <w:rPr>
          <w:rFonts w:ascii="Times New Roman" w:hAnsi="Times New Roman"/>
          <w:sz w:val="28"/>
          <w:szCs w:val="28"/>
        </w:rPr>
        <w:t xml:space="preserve"> суток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расчетная</w:t>
      </w:r>
      <w:r w:rsidR="00ED3DD3">
        <w:rPr>
          <w:rFonts w:ascii="Times New Roman" w:hAnsi="Times New Roman"/>
          <w:sz w:val="28"/>
          <w:szCs w:val="28"/>
        </w:rPr>
        <w:t xml:space="preserve"> тепловая нагрузка приведена в т</w:t>
      </w:r>
      <w:r w:rsidR="00457FD8">
        <w:rPr>
          <w:rFonts w:ascii="Times New Roman" w:hAnsi="Times New Roman"/>
          <w:sz w:val="28"/>
          <w:szCs w:val="28"/>
        </w:rPr>
        <w:t xml:space="preserve">аблице </w:t>
      </w:r>
      <w:r w:rsidR="00190689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Схемы</w:t>
      </w:r>
      <w:r w:rsidR="00190689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 2-я п</w:t>
      </w:r>
      <w:r w:rsidRPr="00C14511">
        <w:rPr>
          <w:rFonts w:ascii="Times New Roman" w:hAnsi="Times New Roman"/>
          <w:sz w:val="28"/>
          <w:szCs w:val="28"/>
        </w:rPr>
        <w:t xml:space="preserve">роектом предусматривается, что существующие и </w:t>
      </w:r>
      <w:r>
        <w:rPr>
          <w:rFonts w:ascii="Times New Roman" w:hAnsi="Times New Roman"/>
          <w:sz w:val="28"/>
          <w:szCs w:val="28"/>
        </w:rPr>
        <w:t xml:space="preserve">вновь построенные </w:t>
      </w:r>
      <w:r w:rsidRPr="00C14511">
        <w:rPr>
          <w:rFonts w:ascii="Times New Roman" w:hAnsi="Times New Roman"/>
          <w:sz w:val="28"/>
          <w:szCs w:val="28"/>
        </w:rPr>
        <w:t xml:space="preserve">здания соцкультбыта (школа, администрация, дом культуры и другие), и жилые дома в </w:t>
      </w:r>
      <w:r>
        <w:rPr>
          <w:rFonts w:ascii="Times New Roman" w:hAnsi="Times New Roman"/>
          <w:sz w:val="28"/>
          <w:szCs w:val="28"/>
        </w:rPr>
        <w:t>центральной</w:t>
      </w:r>
      <w:r w:rsidRPr="00C1451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деревни будут снабжаться теплом от</w:t>
      </w:r>
      <w:r w:rsidRPr="00C14511">
        <w:rPr>
          <w:rFonts w:ascii="Times New Roman" w:hAnsi="Times New Roman"/>
          <w:sz w:val="28"/>
          <w:szCs w:val="28"/>
        </w:rPr>
        <w:t xml:space="preserve"> существующей  котельной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14511">
        <w:rPr>
          <w:rFonts w:ascii="Times New Roman" w:hAnsi="Times New Roman"/>
          <w:sz w:val="28"/>
          <w:szCs w:val="28"/>
        </w:rPr>
        <w:t>. Требуется  обследование и реконструкция действующей котельной с модернизацией котлов и оборудования</w:t>
      </w:r>
      <w:r>
        <w:rPr>
          <w:rFonts w:ascii="Times New Roman" w:hAnsi="Times New Roman"/>
          <w:sz w:val="28"/>
          <w:szCs w:val="28"/>
        </w:rPr>
        <w:t>, не ранее 2021 года</w:t>
      </w:r>
      <w:r w:rsidRPr="00C14511">
        <w:rPr>
          <w:rFonts w:ascii="Times New Roman" w:hAnsi="Times New Roman"/>
          <w:sz w:val="28"/>
          <w:szCs w:val="28"/>
        </w:rPr>
        <w:t xml:space="preserve">. Мощности котельной достаточно на расчетный период. Существующая схема тепловых сетей и систем теплоснабжения является </w:t>
      </w:r>
      <w:r>
        <w:rPr>
          <w:rFonts w:ascii="Times New Roman" w:hAnsi="Times New Roman"/>
          <w:sz w:val="28"/>
          <w:szCs w:val="28"/>
        </w:rPr>
        <w:t xml:space="preserve">оптимальной для поселения ввиду </w:t>
      </w:r>
      <w:r w:rsidRPr="00C14511">
        <w:rPr>
          <w:rFonts w:ascii="Times New Roman" w:hAnsi="Times New Roman"/>
          <w:sz w:val="28"/>
          <w:szCs w:val="28"/>
        </w:rPr>
        <w:t>протяженности магистрали, доступность к ревизии и ремонту. Планируется реконструкция существующих тепловых сетей с использованием труб в пенополиуретановой (далее по тексту – ППУ) изоляции.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д.</w:t>
      </w:r>
      <w:r w:rsidR="00190689">
        <w:rPr>
          <w:rFonts w:ascii="Times New Roman" w:hAnsi="Times New Roman"/>
          <w:sz w:val="28"/>
          <w:szCs w:val="28"/>
        </w:rPr>
        <w:t xml:space="preserve"> </w:t>
      </w:r>
      <w:r w:rsidRPr="00AC6129">
        <w:rPr>
          <w:rFonts w:ascii="Times New Roman" w:hAnsi="Times New Roman"/>
          <w:sz w:val="28"/>
          <w:szCs w:val="28"/>
        </w:rPr>
        <w:t xml:space="preserve">Пристань </w:t>
      </w:r>
      <w:r>
        <w:rPr>
          <w:rFonts w:ascii="Times New Roman" w:hAnsi="Times New Roman"/>
          <w:sz w:val="28"/>
          <w:szCs w:val="28"/>
        </w:rPr>
        <w:t xml:space="preserve">2-я </w:t>
      </w:r>
      <w:r w:rsidRPr="00AC6129">
        <w:rPr>
          <w:rFonts w:ascii="Times New Roman" w:hAnsi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/>
          <w:sz w:val="28"/>
          <w:szCs w:val="28"/>
        </w:rPr>
        <w:t xml:space="preserve">, что существующие </w:t>
      </w:r>
      <w:r w:rsidRPr="00AC6129">
        <w:rPr>
          <w:rFonts w:ascii="Times New Roman" w:hAnsi="Times New Roman"/>
          <w:sz w:val="28"/>
          <w:szCs w:val="28"/>
        </w:rPr>
        <w:t>и вновь построенные здания соцкультбыта (школа, администрация, дом культуры и другие), и жилые дома</w:t>
      </w:r>
      <w:r>
        <w:rPr>
          <w:rFonts w:ascii="Times New Roman" w:hAnsi="Times New Roman"/>
          <w:sz w:val="28"/>
          <w:szCs w:val="28"/>
        </w:rPr>
        <w:t xml:space="preserve"> в северо-восточной части деревни </w:t>
      </w:r>
      <w:r w:rsidRPr="00AC6129">
        <w:rPr>
          <w:rFonts w:ascii="Times New Roman" w:hAnsi="Times New Roman"/>
          <w:sz w:val="28"/>
          <w:szCs w:val="28"/>
        </w:rPr>
        <w:t>будут снабжаться теплом от</w:t>
      </w:r>
      <w:r>
        <w:rPr>
          <w:rFonts w:ascii="Times New Roman" w:hAnsi="Times New Roman"/>
          <w:sz w:val="28"/>
          <w:szCs w:val="28"/>
        </w:rPr>
        <w:t xml:space="preserve"> проектируемой котельной. </w:t>
      </w:r>
      <w:r w:rsidRPr="00930F15">
        <w:rPr>
          <w:rFonts w:ascii="Times New Roman" w:hAnsi="Times New Roman"/>
          <w:sz w:val="28"/>
          <w:szCs w:val="28"/>
        </w:rPr>
        <w:t>Мощности котельной достаточно на расчетный период</w:t>
      </w:r>
      <w:r>
        <w:rPr>
          <w:rFonts w:ascii="Times New Roman" w:hAnsi="Times New Roman"/>
          <w:sz w:val="28"/>
          <w:szCs w:val="28"/>
        </w:rPr>
        <w:t xml:space="preserve"> до 2037 года</w:t>
      </w:r>
      <w:r w:rsidRPr="00930F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Планируемая с</w:t>
      </w:r>
      <w:r w:rsidRPr="00930F15">
        <w:rPr>
          <w:rFonts w:ascii="Times New Roman" w:hAnsi="Times New Roman"/>
          <w:sz w:val="28"/>
          <w:szCs w:val="28"/>
        </w:rPr>
        <w:t xml:space="preserve">хема тепловых сетей и систем теплоснабжения является оптимальной для поселения ввиду протяженности магистрали, доступность к ревизии и ремонту. Планируется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930F15">
        <w:rPr>
          <w:rFonts w:ascii="Times New Roman" w:hAnsi="Times New Roman"/>
          <w:sz w:val="28"/>
          <w:szCs w:val="28"/>
        </w:rPr>
        <w:t xml:space="preserve"> тепловых сетей с использованием труб в пенополиуретановой (далее по тексту – ППУ) изоляции.</w:t>
      </w:r>
    </w:p>
    <w:p w:rsidR="00190689" w:rsidRDefault="00190689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20.</w:t>
      </w:r>
      <w:r w:rsidRPr="00C14511">
        <w:rPr>
          <w:rFonts w:ascii="Times New Roman" w:hAnsi="Times New Roman"/>
          <w:sz w:val="28"/>
          <w:szCs w:val="28"/>
        </w:rPr>
        <w:t xml:space="preserve"> Предложение по строительству источника тепловой энергии, обеспечивающего перспективную тепловую нагрузку на  территориях планируемого </w:t>
      </w:r>
      <w:r>
        <w:rPr>
          <w:rFonts w:ascii="Times New Roman" w:hAnsi="Times New Roman"/>
          <w:sz w:val="28"/>
          <w:szCs w:val="28"/>
        </w:rPr>
        <w:t>нового микрора</w:t>
      </w:r>
      <w:r w:rsidR="00362A6A">
        <w:rPr>
          <w:rFonts w:ascii="Times New Roman" w:hAnsi="Times New Roman"/>
          <w:sz w:val="28"/>
          <w:szCs w:val="28"/>
        </w:rPr>
        <w:t>йона поселения в д.</w:t>
      </w:r>
      <w:r w:rsidR="00457FD8">
        <w:rPr>
          <w:rFonts w:ascii="Times New Roman" w:hAnsi="Times New Roman"/>
          <w:sz w:val="28"/>
          <w:szCs w:val="28"/>
        </w:rPr>
        <w:t xml:space="preserve"> </w:t>
      </w:r>
      <w:r w:rsidR="00362A6A">
        <w:rPr>
          <w:rFonts w:ascii="Times New Roman" w:hAnsi="Times New Roman"/>
          <w:sz w:val="28"/>
          <w:szCs w:val="28"/>
        </w:rPr>
        <w:t>Пристань 2-я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26"/>
        <w:gridCol w:w="1419"/>
        <w:gridCol w:w="1159"/>
        <w:gridCol w:w="1494"/>
        <w:gridCol w:w="867"/>
        <w:gridCol w:w="866"/>
        <w:gridCol w:w="766"/>
        <w:gridCol w:w="717"/>
      </w:tblGrid>
      <w:tr w:rsidR="0025125B" w:rsidRPr="00267018" w:rsidTr="000367F3">
        <w:trPr>
          <w:cantSplit/>
          <w:trHeight w:val="570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теплоснабжения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нагрузка котельной, Гкал/</w:t>
            </w:r>
            <w:proofErr w:type="gramStart"/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тепловая производительность, Гкал/</w:t>
            </w:r>
            <w:proofErr w:type="gramStart"/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котлов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25125B" w:rsidRPr="00267018" w:rsidTr="000367F3">
        <w:trPr>
          <w:cantSplit/>
          <w:trHeight w:val="813"/>
        </w:trPr>
        <w:tc>
          <w:tcPr>
            <w:tcW w:w="1314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25125B" w:rsidRPr="00267018" w:rsidTr="000367F3">
        <w:tc>
          <w:tcPr>
            <w:tcW w:w="9628" w:type="dxa"/>
            <w:gridSpan w:val="9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25125B" w:rsidRPr="00267018" w:rsidTr="000367F3">
        <w:tc>
          <w:tcPr>
            <w:tcW w:w="1314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6445,6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5965,6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125B" w:rsidRPr="00267018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</w:tbl>
    <w:p w:rsidR="0025125B" w:rsidRPr="00362A6A" w:rsidRDefault="0025125B" w:rsidP="00251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A6A">
        <w:rPr>
          <w:rFonts w:ascii="Times New Roman" w:hAnsi="Times New Roman"/>
          <w:sz w:val="24"/>
          <w:szCs w:val="24"/>
        </w:rPr>
        <w:t>*примечание: СМР – строительно-монтажные работы</w:t>
      </w:r>
    </w:p>
    <w:p w:rsidR="0025125B" w:rsidRPr="00362A6A" w:rsidRDefault="0025125B" w:rsidP="00251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A6A">
        <w:rPr>
          <w:rFonts w:ascii="Times New Roman" w:hAnsi="Times New Roman"/>
          <w:sz w:val="24"/>
          <w:szCs w:val="24"/>
        </w:rPr>
        <w:t xml:space="preserve">                       ПИР – проектно-изыскательские работы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Тепловая нагрузка подключаемых </w:t>
      </w:r>
      <w:r>
        <w:rPr>
          <w:rFonts w:ascii="Times New Roman" w:hAnsi="Times New Roman"/>
          <w:sz w:val="28"/>
          <w:szCs w:val="28"/>
        </w:rPr>
        <w:t>и подключенных потребителей до 2037</w:t>
      </w:r>
      <w:r w:rsidRPr="00253300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0,83807</w:t>
      </w:r>
      <w:r w:rsidRPr="00253300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253300">
        <w:rPr>
          <w:rFonts w:ascii="Times New Roman" w:hAnsi="Times New Roman"/>
          <w:sz w:val="28"/>
          <w:szCs w:val="28"/>
        </w:rPr>
        <w:t>ч</w:t>
      </w:r>
      <w:proofErr w:type="gramEnd"/>
      <w:r w:rsidRPr="00253300">
        <w:rPr>
          <w:rFonts w:ascii="Times New Roman" w:hAnsi="Times New Roman"/>
          <w:sz w:val="28"/>
          <w:szCs w:val="28"/>
        </w:rPr>
        <w:t>.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Основное оборудование </w:t>
      </w:r>
      <w:r>
        <w:rPr>
          <w:rFonts w:ascii="Times New Roman" w:hAnsi="Times New Roman"/>
          <w:sz w:val="28"/>
          <w:szCs w:val="28"/>
        </w:rPr>
        <w:t>котельной приведе</w:t>
      </w:r>
      <w:r w:rsidR="00190689">
        <w:rPr>
          <w:rFonts w:ascii="Times New Roman" w:hAnsi="Times New Roman"/>
          <w:sz w:val="28"/>
          <w:szCs w:val="28"/>
        </w:rPr>
        <w:t xml:space="preserve">но в </w:t>
      </w:r>
      <w:r>
        <w:rPr>
          <w:rFonts w:ascii="Times New Roman" w:hAnsi="Times New Roman"/>
          <w:sz w:val="28"/>
          <w:szCs w:val="28"/>
        </w:rPr>
        <w:t>Схеме</w:t>
      </w:r>
      <w:r w:rsidR="00190689">
        <w:rPr>
          <w:rFonts w:ascii="Times New Roman" w:hAnsi="Times New Roman"/>
          <w:sz w:val="28"/>
          <w:szCs w:val="28"/>
        </w:rPr>
        <w:t xml:space="preserve"> теплоснабжения</w:t>
      </w:r>
      <w:r w:rsidRPr="00253300">
        <w:rPr>
          <w:rFonts w:ascii="Times New Roman" w:hAnsi="Times New Roman"/>
          <w:sz w:val="28"/>
          <w:szCs w:val="28"/>
        </w:rPr>
        <w:t xml:space="preserve">. 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Расход тепла планируемых зданий рассчитан по «Методике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 и </w:t>
      </w:r>
      <w:proofErr w:type="spellStart"/>
      <w:r w:rsidRPr="00253300">
        <w:rPr>
          <w:rFonts w:ascii="Times New Roman" w:hAnsi="Times New Roman"/>
          <w:sz w:val="28"/>
          <w:szCs w:val="28"/>
        </w:rPr>
        <w:t>СНиП</w:t>
      </w:r>
      <w:proofErr w:type="spellEnd"/>
      <w:r w:rsidRPr="00253300">
        <w:rPr>
          <w:rFonts w:ascii="Times New Roman" w:hAnsi="Times New Roman"/>
          <w:sz w:val="28"/>
          <w:szCs w:val="28"/>
        </w:rPr>
        <w:t xml:space="preserve"> 2.04.</w:t>
      </w:r>
      <w:r>
        <w:rPr>
          <w:rFonts w:ascii="Times New Roman" w:hAnsi="Times New Roman"/>
          <w:sz w:val="28"/>
          <w:szCs w:val="28"/>
        </w:rPr>
        <w:t>01-85* «</w:t>
      </w:r>
      <w:r w:rsidRPr="00253300">
        <w:rPr>
          <w:rFonts w:ascii="Times New Roman" w:hAnsi="Times New Roman"/>
          <w:sz w:val="28"/>
          <w:szCs w:val="28"/>
        </w:rPr>
        <w:t xml:space="preserve">Внутренний </w:t>
      </w:r>
      <w:r>
        <w:rPr>
          <w:rFonts w:ascii="Times New Roman" w:hAnsi="Times New Roman"/>
          <w:sz w:val="28"/>
          <w:szCs w:val="28"/>
        </w:rPr>
        <w:t>водопровод и канализация зданий»</w:t>
      </w:r>
      <w:r w:rsidRPr="00253300">
        <w:rPr>
          <w:rFonts w:ascii="Times New Roman" w:hAnsi="Times New Roman"/>
          <w:sz w:val="28"/>
          <w:szCs w:val="28"/>
        </w:rPr>
        <w:t xml:space="preserve">.  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Требуемая  тепловая производительность котельной определена с учетом расходов тепла на отопление, вентиляцию и горячее водоснабжение. 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Система теплоснабжения </w:t>
      </w:r>
      <w:r>
        <w:rPr>
          <w:rFonts w:ascii="Times New Roman" w:hAnsi="Times New Roman"/>
          <w:sz w:val="28"/>
          <w:szCs w:val="28"/>
        </w:rPr>
        <w:t>открытая в двухтрубном исполнении</w:t>
      </w:r>
      <w:r w:rsidRPr="00253300">
        <w:rPr>
          <w:rFonts w:ascii="Times New Roman" w:hAnsi="Times New Roman"/>
          <w:sz w:val="28"/>
          <w:szCs w:val="28"/>
        </w:rPr>
        <w:t xml:space="preserve">. </w:t>
      </w:r>
    </w:p>
    <w:p w:rsidR="0025125B" w:rsidRPr="00253300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 xml:space="preserve">Теплоноситель – вода с расчетной температурой 95 – 70 </w:t>
      </w:r>
      <w:proofErr w:type="spellStart"/>
      <w:r w:rsidRPr="0032097A">
        <w:rPr>
          <w:rFonts w:ascii="Times New Roman" w:hAnsi="Times New Roman"/>
          <w:sz w:val="28"/>
          <w:szCs w:val="28"/>
          <w:vertAlign w:val="superscript"/>
        </w:rPr>
        <w:t>о</w:t>
      </w:r>
      <w:r w:rsidRPr="00253300">
        <w:rPr>
          <w:rFonts w:ascii="Times New Roman" w:hAnsi="Times New Roman"/>
          <w:sz w:val="28"/>
          <w:szCs w:val="28"/>
        </w:rPr>
        <w:t>С</w:t>
      </w:r>
      <w:proofErr w:type="spellEnd"/>
      <w:r w:rsidRPr="00253300">
        <w:rPr>
          <w:rFonts w:ascii="Times New Roman" w:hAnsi="Times New Roman"/>
          <w:sz w:val="28"/>
          <w:szCs w:val="28"/>
        </w:rPr>
        <w:t xml:space="preserve">  для системы отопления и вентиляции; вода с температурой 65</w:t>
      </w:r>
      <w:r w:rsidRPr="0032097A">
        <w:rPr>
          <w:rFonts w:ascii="Times New Roman" w:hAnsi="Times New Roman"/>
          <w:sz w:val="28"/>
          <w:szCs w:val="28"/>
          <w:vertAlign w:val="superscript"/>
        </w:rPr>
        <w:t>о</w:t>
      </w:r>
      <w:r w:rsidRPr="00253300">
        <w:rPr>
          <w:rFonts w:ascii="Times New Roman" w:hAnsi="Times New Roman"/>
          <w:sz w:val="28"/>
          <w:szCs w:val="28"/>
        </w:rPr>
        <w:t>С – для горячего водоснабжения.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00">
        <w:rPr>
          <w:rFonts w:ascii="Times New Roman" w:hAnsi="Times New Roman"/>
          <w:sz w:val="28"/>
          <w:szCs w:val="28"/>
        </w:rPr>
        <w:t>Теплоснабжение  планируемых объектов производственной сферы будет осуществляться от индивидуальных источников, и решаться в каждом конкретном случае на последующих стадиях проектирования.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4.2. Предложения по реконструкции источников тепловой энергии, обеспечивающих перспективную тепловую нагрузку в существующих и  расширяемых зонах действия источников тепловой энергии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По результатам технического обследования по состоянию на </w:t>
      </w:r>
      <w:r w:rsidRPr="00E757FF">
        <w:rPr>
          <w:rFonts w:ascii="Times New Roman" w:hAnsi="Times New Roman"/>
          <w:sz w:val="28"/>
          <w:szCs w:val="28"/>
        </w:rPr>
        <w:t>30.11.2017</w:t>
      </w:r>
      <w:r>
        <w:rPr>
          <w:rFonts w:ascii="Times New Roman" w:hAnsi="Times New Roman"/>
          <w:sz w:val="28"/>
          <w:szCs w:val="28"/>
        </w:rPr>
        <w:t xml:space="preserve"> года предлагается: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ристань 2-я: проведение капитального ремонта здания котельной и дымовой трубы.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Описание результатов обследования </w:t>
      </w:r>
      <w:r w:rsidR="00362A6A">
        <w:rPr>
          <w:rFonts w:ascii="Times New Roman" w:hAnsi="Times New Roman"/>
          <w:sz w:val="28"/>
          <w:szCs w:val="28"/>
        </w:rPr>
        <w:t>отражено в таблице 21</w:t>
      </w:r>
      <w:r>
        <w:rPr>
          <w:rFonts w:ascii="Times New Roman" w:hAnsi="Times New Roman"/>
          <w:sz w:val="28"/>
          <w:szCs w:val="28"/>
        </w:rPr>
        <w:t>.</w:t>
      </w:r>
    </w:p>
    <w:p w:rsidR="0025125B" w:rsidRPr="000A38E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60"/>
        <w:gridCol w:w="1985"/>
        <w:gridCol w:w="3827"/>
        <w:gridCol w:w="1640"/>
      </w:tblGrid>
      <w:tr w:rsidR="0025125B" w:rsidRPr="008147C0" w:rsidTr="000367F3">
        <w:tc>
          <w:tcPr>
            <w:tcW w:w="516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1985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д.2-ая Пристань </w:t>
            </w:r>
          </w:p>
          <w:p w:rsidR="0025125B" w:rsidRPr="008147C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164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25125B" w:rsidRPr="008147C0" w:rsidTr="000367F3">
        <w:tc>
          <w:tcPr>
            <w:tcW w:w="516" w:type="dxa"/>
          </w:tcPr>
          <w:p w:rsidR="0025125B" w:rsidRPr="008147C0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985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3827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164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8147C0" w:rsidTr="000367F3">
        <w:tc>
          <w:tcPr>
            <w:tcW w:w="516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1985" w:type="dxa"/>
          </w:tcPr>
          <w:p w:rsidR="0025125B" w:rsidRPr="005837BB" w:rsidRDefault="0025125B" w:rsidP="00036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32х13х12  шлакоблок  1982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Стены из железобетона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кирпича, кровля мягкая угольный склад закрытый</w:t>
            </w:r>
          </w:p>
        </w:tc>
        <w:tc>
          <w:tcPr>
            <w:tcW w:w="3827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 xml:space="preserve">Д680,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25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- м)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монтаж произведен на </w:t>
            </w:r>
            <w:r>
              <w:rPr>
                <w:rFonts w:ascii="Times New Roman" w:hAnsi="Times New Roman"/>
                <w:sz w:val="20"/>
                <w:szCs w:val="20"/>
              </w:rPr>
              <w:t>железобетонный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 фундамент, ребра жесткости </w:t>
            </w:r>
            <w:smartTag w:uri="urn:schemas-microsoft-com:office:smarttags" w:element="metricconverter">
              <w:smartTagPr>
                <w:attr w:name="ProductID" w:val="8 миллиметров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миллиметров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– мм)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, ра</w:t>
            </w:r>
            <w:r>
              <w:rPr>
                <w:rFonts w:ascii="Times New Roman" w:hAnsi="Times New Roman"/>
                <w:sz w:val="20"/>
                <w:szCs w:val="20"/>
              </w:rPr>
              <w:t>стяжки стальны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канат в кол-ве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штук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14мм, толщина стенки трубы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5837BB">
                <w:rPr>
                  <w:rFonts w:ascii="Times New Roman" w:hAnsi="Times New Roman"/>
                  <w:sz w:val="20"/>
                  <w:szCs w:val="20"/>
                </w:rPr>
                <w:t>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5837BB">
                <w:rPr>
                  <w:rFonts w:ascii="Times New Roman" w:hAnsi="Times New Roman"/>
                  <w:sz w:val="20"/>
                  <w:szCs w:val="20"/>
                </w:rPr>
                <w:t>мм</w:t>
              </w:r>
            </w:smartTag>
            <w:r w:rsidRPr="005837BB">
              <w:rPr>
                <w:rFonts w:ascii="Times New Roman" w:hAnsi="Times New Roman"/>
                <w:sz w:val="20"/>
                <w:szCs w:val="20"/>
              </w:rPr>
              <w:t xml:space="preserve"> толщина стенки 8мм</w:t>
            </w:r>
          </w:p>
        </w:tc>
        <w:tc>
          <w:tcPr>
            <w:tcW w:w="1640" w:type="dxa"/>
          </w:tcPr>
          <w:p w:rsidR="0025125B" w:rsidRPr="005837B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9C5FDE" w:rsidTr="000367F3">
        <w:tc>
          <w:tcPr>
            <w:tcW w:w="516" w:type="dxa"/>
          </w:tcPr>
          <w:p w:rsidR="0025125B" w:rsidRPr="009C5FDE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</w:tcPr>
          <w:p w:rsidR="0025125B" w:rsidRPr="009C5FDE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(ремонт, реконструкция замена) год</w:t>
            </w:r>
          </w:p>
        </w:tc>
        <w:tc>
          <w:tcPr>
            <w:tcW w:w="1985" w:type="dxa"/>
          </w:tcPr>
          <w:p w:rsidR="0025125B" w:rsidRPr="009C5FDE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2021 год</w:t>
            </w:r>
          </w:p>
        </w:tc>
        <w:tc>
          <w:tcPr>
            <w:tcW w:w="3827" w:type="dxa"/>
          </w:tcPr>
          <w:p w:rsidR="0025125B" w:rsidRPr="009C5FDE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FDE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  <w:p w:rsidR="0025125B" w:rsidRPr="009C5FDE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FD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</w:tcPr>
          <w:p w:rsidR="0025125B" w:rsidRPr="009C5FDE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8147C0" w:rsidTr="000367F3">
        <w:tc>
          <w:tcPr>
            <w:tcW w:w="516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1985" w:type="dxa"/>
            <w:shd w:val="clear" w:color="auto" w:fill="auto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Ремонтно-восстановительные не ниже нормы амортизационных отчисле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на полное восстановление основных средств 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 xml:space="preserve">Ремонтно-восстановительные не ниже нормы амортизационных отчислений на полное восстановление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основных средств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300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64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B" w:rsidRPr="008147C0" w:rsidTr="000367F3">
        <w:tc>
          <w:tcPr>
            <w:tcW w:w="516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</w:tcPr>
          <w:p w:rsidR="0025125B" w:rsidRPr="008147C0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85" w:type="dxa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Допускается дальнейшая безаварийная и безопасная эксплуатация здания котель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ной. Следующий срок проведения технического обследования</w:t>
            </w:r>
            <w:r w:rsidRPr="00583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позднее 2021 года.</w:t>
            </w:r>
          </w:p>
        </w:tc>
        <w:tc>
          <w:tcPr>
            <w:tcW w:w="3827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7BB">
              <w:rPr>
                <w:rFonts w:ascii="Times New Roman" w:hAnsi="Times New Roman"/>
                <w:sz w:val="20"/>
                <w:szCs w:val="20"/>
              </w:rPr>
              <w:t xml:space="preserve">Допускается дальнейшая безаварийная и безопасная эксплуатация дымовой трубы. Следующий срок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технического обследования</w:t>
            </w:r>
            <w:r w:rsidRPr="005837BB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  <w:tc>
          <w:tcPr>
            <w:tcW w:w="1640" w:type="dxa"/>
            <w:vAlign w:val="center"/>
          </w:tcPr>
          <w:p w:rsidR="0025125B" w:rsidRPr="005837B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 xml:space="preserve">4.3. Предложения по техническому перевооружению источников тепловой энергии с целью </w:t>
      </w:r>
      <w:proofErr w:type="gramStart"/>
      <w:r w:rsidRPr="001352D9">
        <w:rPr>
          <w:rFonts w:ascii="Times New Roman" w:hAnsi="Times New Roman"/>
          <w:b/>
          <w:sz w:val="28"/>
          <w:szCs w:val="28"/>
        </w:rPr>
        <w:t>повышения эффективности работы систем теплоснабжения</w:t>
      </w:r>
      <w:proofErr w:type="gramEnd"/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>а) Определение условий организации централизованного  теплоснабжения, индивидуального теплоснабжения, а также поквартирного отопления</w:t>
      </w:r>
    </w:p>
    <w:p w:rsidR="0025125B" w:rsidRDefault="0025125B" w:rsidP="0025125B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>Условия организации централизованного теплоснабжения,</w:t>
      </w:r>
      <w:r>
        <w:rPr>
          <w:rFonts w:ascii="Times New Roman" w:hAnsi="Times New Roman"/>
          <w:sz w:val="28"/>
          <w:szCs w:val="28"/>
        </w:rPr>
        <w:t xml:space="preserve"> индивидуального теплоснабжения, а также поквартирного отопления </w:t>
      </w:r>
      <w:r w:rsidRPr="008147C0">
        <w:rPr>
          <w:rFonts w:ascii="Times New Roman" w:hAnsi="Times New Roman"/>
          <w:sz w:val="28"/>
          <w:szCs w:val="28"/>
        </w:rPr>
        <w:t xml:space="preserve">сведены в таблицу </w:t>
      </w:r>
      <w:r>
        <w:rPr>
          <w:rFonts w:ascii="Times New Roman" w:hAnsi="Times New Roman"/>
          <w:sz w:val="28"/>
          <w:szCs w:val="28"/>
        </w:rPr>
        <w:t>22</w:t>
      </w:r>
      <w:r w:rsidRPr="008147C0">
        <w:rPr>
          <w:rFonts w:ascii="Times New Roman" w:hAnsi="Times New Roman"/>
          <w:sz w:val="28"/>
          <w:szCs w:val="28"/>
        </w:rPr>
        <w:t>.</w:t>
      </w:r>
    </w:p>
    <w:p w:rsidR="0025125B" w:rsidRDefault="0025125B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22</w:t>
      </w:r>
      <w:r w:rsidRPr="008147C0">
        <w:rPr>
          <w:rFonts w:ascii="Times New Roman" w:hAnsi="Times New Roman"/>
          <w:sz w:val="28"/>
          <w:szCs w:val="28"/>
        </w:rPr>
        <w:t xml:space="preserve">. Условия организации централизованного теплоснабжения, индивидуального теплоснабжения, </w:t>
      </w:r>
      <w:r w:rsidR="00362A6A">
        <w:rPr>
          <w:rFonts w:ascii="Times New Roman" w:hAnsi="Times New Roman"/>
          <w:sz w:val="28"/>
          <w:szCs w:val="28"/>
        </w:rPr>
        <w:t>а также поквартирного отопления</w:t>
      </w:r>
    </w:p>
    <w:p w:rsidR="00190689" w:rsidRPr="008147C0" w:rsidRDefault="00190689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5125B" w:rsidRPr="008147C0" w:rsidTr="000367F3">
        <w:tc>
          <w:tcPr>
            <w:tcW w:w="4785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Виды отопления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25125B" w:rsidRPr="008147C0" w:rsidTr="000367F3">
        <w:tc>
          <w:tcPr>
            <w:tcW w:w="4785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Центральное отопление жилых и общественных зданий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Наличие разводящих тепловых сетей</w:t>
            </w:r>
          </w:p>
        </w:tc>
      </w:tr>
      <w:tr w:rsidR="0025125B" w:rsidRPr="008147C0" w:rsidTr="000367F3">
        <w:tc>
          <w:tcPr>
            <w:tcW w:w="4785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7C0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жилых домов оборудованием, работающем на газе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Наличие газовых распределительных сетей</w:t>
            </w:r>
          </w:p>
        </w:tc>
      </w:tr>
      <w:tr w:rsidR="0025125B" w:rsidRPr="008147C0" w:rsidTr="000367F3">
        <w:tc>
          <w:tcPr>
            <w:tcW w:w="4785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7C0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жилых домов оборудованием, работающем на жидком или твердом топливе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Отсутствие газовых сетей</w:t>
            </w:r>
          </w:p>
        </w:tc>
      </w:tr>
      <w:tr w:rsidR="0025125B" w:rsidRPr="008147C0" w:rsidTr="000367F3">
        <w:tc>
          <w:tcPr>
            <w:tcW w:w="4785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Поквартирное отопление в жилых домах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125B" w:rsidRPr="008147C0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C0">
              <w:rPr>
                <w:rFonts w:ascii="Times New Roman" w:hAnsi="Times New Roman"/>
                <w:sz w:val="20"/>
                <w:szCs w:val="20"/>
              </w:rPr>
              <w:t>Наличие специальных мероприятий для подачи воздуха на горение и отвода дымовых газов</w:t>
            </w:r>
          </w:p>
        </w:tc>
      </w:tr>
    </w:tbl>
    <w:p w:rsidR="00190689" w:rsidRDefault="00190689" w:rsidP="0025125B">
      <w:pPr>
        <w:tabs>
          <w:tab w:val="left" w:pos="1125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Pr="008147C0" w:rsidRDefault="0025125B" w:rsidP="0025125B">
      <w:pPr>
        <w:tabs>
          <w:tab w:val="left" w:pos="1125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94B">
        <w:rPr>
          <w:rFonts w:ascii="Times New Roman" w:hAnsi="Times New Roman"/>
          <w:sz w:val="28"/>
          <w:szCs w:val="28"/>
        </w:rPr>
        <w:t>У централизованных систем теплоснабжения есть преимущества:</w:t>
      </w:r>
    </w:p>
    <w:p w:rsidR="0025125B" w:rsidRPr="008147C0" w:rsidRDefault="0025125B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>вывод взрывоопасного технологического оборудования из жилых домов; точечная концентрация вредных выбросов на источниках, где с ними можно эффективно бороться; возможность работы на разных видах топлива, включая местное, мусоре, а также возобновляемых энергоресурсах; возможность замещать простое сжигание топлива (при температуре 1500</w:t>
      </w:r>
      <w:r w:rsidR="00190689">
        <w:rPr>
          <w:rFonts w:ascii="Times New Roman" w:hAnsi="Times New Roman"/>
          <w:sz w:val="28"/>
          <w:szCs w:val="28"/>
        </w:rPr>
        <w:t xml:space="preserve"> </w:t>
      </w:r>
      <w:r w:rsidRPr="008147C0">
        <w:rPr>
          <w:rFonts w:ascii="Times New Roman" w:hAnsi="Times New Roman"/>
          <w:sz w:val="28"/>
          <w:szCs w:val="28"/>
        </w:rPr>
        <w:t>-</w:t>
      </w:r>
      <w:r w:rsidR="00190689">
        <w:rPr>
          <w:rFonts w:ascii="Times New Roman" w:hAnsi="Times New Roman"/>
          <w:sz w:val="28"/>
          <w:szCs w:val="28"/>
        </w:rPr>
        <w:t xml:space="preserve"> </w:t>
      </w:r>
      <w:r w:rsidRPr="008147C0">
        <w:rPr>
          <w:rFonts w:ascii="Times New Roman" w:hAnsi="Times New Roman"/>
          <w:sz w:val="28"/>
          <w:szCs w:val="28"/>
        </w:rPr>
        <w:t>2000</w:t>
      </w:r>
      <w:proofErr w:type="gramStart"/>
      <w:r w:rsidRPr="008147C0">
        <w:rPr>
          <w:rFonts w:ascii="Times New Roman" w:hAnsi="Times New Roman"/>
          <w:sz w:val="28"/>
          <w:szCs w:val="28"/>
        </w:rPr>
        <w:t>°С</w:t>
      </w:r>
      <w:proofErr w:type="gramEnd"/>
      <w:r w:rsidRPr="008147C0">
        <w:rPr>
          <w:rFonts w:ascii="Times New Roman" w:hAnsi="Times New Roman"/>
          <w:sz w:val="28"/>
          <w:szCs w:val="28"/>
        </w:rPr>
        <w:t xml:space="preserve"> для подогрева воздуха до 20°С) тепловыми отходами производственных циклов.</w:t>
      </w:r>
    </w:p>
    <w:p w:rsidR="0025125B" w:rsidRPr="008147C0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>Критерием отказа от централизации является удельная стоимость системы центрального теплоснабжения, которая в свою очередь зависит от плотности нагрузки. Централизованные системы теплоснабжения оправданы при удельной нагрузке от 30 Гкал/км</w:t>
      </w:r>
      <w:proofErr w:type="gramStart"/>
      <w:r w:rsidRPr="008147C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147C0">
        <w:rPr>
          <w:rFonts w:ascii="Times New Roman" w:hAnsi="Times New Roman"/>
          <w:sz w:val="28"/>
          <w:szCs w:val="28"/>
        </w:rPr>
        <w:t>.</w:t>
      </w:r>
    </w:p>
    <w:p w:rsidR="0025125B" w:rsidRPr="008147C0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>Более правильно оценивать перспективность системы центрального теплоснабжения через удельн</w:t>
      </w:r>
      <w:r>
        <w:rPr>
          <w:rFonts w:ascii="Times New Roman" w:hAnsi="Times New Roman"/>
          <w:sz w:val="28"/>
          <w:szCs w:val="28"/>
        </w:rPr>
        <w:t xml:space="preserve">ую материальную характеристику. </w:t>
      </w:r>
      <w:r w:rsidRPr="008147C0">
        <w:rPr>
          <w:rFonts w:ascii="Times New Roman" w:hAnsi="Times New Roman"/>
          <w:sz w:val="28"/>
          <w:szCs w:val="28"/>
        </w:rPr>
        <w:t xml:space="preserve">Децентрализованные системы отопления оправданы в зонах за пределами радиуса эффективного теплоснабжения и в зонах с малой удельной нагрузкой отопления. В зонах неплотной застройки локальные источники, такие как автономные источники теплоснабжения и </w:t>
      </w:r>
      <w:proofErr w:type="spellStart"/>
      <w:r w:rsidRPr="008147C0">
        <w:rPr>
          <w:rFonts w:ascii="Times New Roman" w:hAnsi="Times New Roman"/>
          <w:sz w:val="28"/>
          <w:szCs w:val="28"/>
        </w:rPr>
        <w:t>крышные</w:t>
      </w:r>
      <w:proofErr w:type="spellEnd"/>
      <w:r w:rsidRPr="008147C0">
        <w:rPr>
          <w:rFonts w:ascii="Times New Roman" w:hAnsi="Times New Roman"/>
          <w:sz w:val="28"/>
          <w:szCs w:val="28"/>
        </w:rPr>
        <w:t xml:space="preserve"> котельные - объективная необходимость и они составляют конкуренцию вариантам поквартирного отопления. Отдельно надо сказать о </w:t>
      </w:r>
      <w:proofErr w:type="spellStart"/>
      <w:r w:rsidRPr="008147C0">
        <w:rPr>
          <w:rFonts w:ascii="Times New Roman" w:hAnsi="Times New Roman"/>
          <w:sz w:val="28"/>
          <w:szCs w:val="28"/>
        </w:rPr>
        <w:t>крышных</w:t>
      </w:r>
      <w:proofErr w:type="spellEnd"/>
      <w:r w:rsidRPr="008147C0">
        <w:rPr>
          <w:rFonts w:ascii="Times New Roman" w:hAnsi="Times New Roman"/>
          <w:sz w:val="28"/>
          <w:szCs w:val="28"/>
        </w:rPr>
        <w:t xml:space="preserve"> котельных. К основным проблемам относятся: отсутствие внятного собственника, так как котельная является коллективной собственностью жителей; не начисление амортизации и длительной срок сбора средств на необходимые крупные ремонты; отсутствие системы быстрой поставки запасных частей. Поквартирные системы отопления при всех их достоинствах имеют специфические проблемы. Недопустимо использование поквартирного отопления только в отдельных квартирах многоквартирных жилых домов. Дымоход приходится выводить на стену здания, при этом продукты сгорания могут попадать в вышерасположенные квартиры. Допустимо применение котлов только с закрытой камерой сгорания и выделенным воздуховодом для забора воздуха с улицы. Должна быть обеспечена возможность доступа в квартиру при длительном отсутствии </w:t>
      </w:r>
      <w:r>
        <w:rPr>
          <w:rFonts w:ascii="Times New Roman" w:hAnsi="Times New Roman"/>
          <w:sz w:val="28"/>
          <w:szCs w:val="28"/>
        </w:rPr>
        <w:t xml:space="preserve">жильцов. </w:t>
      </w:r>
      <w:r w:rsidRPr="00A14975">
        <w:rPr>
          <w:rFonts w:ascii="Times New Roman" w:hAnsi="Times New Roman"/>
          <w:sz w:val="28"/>
          <w:szCs w:val="28"/>
        </w:rPr>
        <w:t>Недопустимо длительное отключение</w:t>
      </w:r>
      <w:r>
        <w:rPr>
          <w:rFonts w:ascii="Times New Roman" w:hAnsi="Times New Roman"/>
          <w:sz w:val="28"/>
          <w:szCs w:val="28"/>
        </w:rPr>
        <w:t xml:space="preserve"> самими жителями </w:t>
      </w:r>
      <w:r w:rsidRPr="00A14975">
        <w:rPr>
          <w:rFonts w:ascii="Times New Roman" w:hAnsi="Times New Roman"/>
          <w:sz w:val="28"/>
          <w:szCs w:val="28"/>
        </w:rPr>
        <w:t>в зимний период. Система п</w:t>
      </w:r>
      <w:r>
        <w:rPr>
          <w:rFonts w:ascii="Times New Roman" w:hAnsi="Times New Roman"/>
          <w:sz w:val="28"/>
          <w:szCs w:val="28"/>
        </w:rPr>
        <w:t xml:space="preserve">оквартирного отопления не </w:t>
      </w:r>
      <w:r w:rsidRPr="008147C0">
        <w:rPr>
          <w:rFonts w:ascii="Times New Roman" w:hAnsi="Times New Roman"/>
          <w:sz w:val="28"/>
          <w:szCs w:val="28"/>
        </w:rPr>
        <w:t>должна применяться в зданиях типовых серий. Работа любых котлов установленных в квартирах будет периодической, то есть в режиме включено-выключено. Это определяется тем, что мощность котла подбирается не по нагрузке отопления, а по пиковой нагрузке ГВС превышающей в несколько раз отопительную, а глубина регулирования мощности большинства котлов от 40 до 100%.</w:t>
      </w: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7C0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8147C0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8147C0">
        <w:rPr>
          <w:rFonts w:ascii="Times New Roman" w:hAnsi="Times New Roman"/>
          <w:sz w:val="28"/>
          <w:szCs w:val="28"/>
        </w:rPr>
        <w:t xml:space="preserve"> особенно обостряются в высотных зданиях, так как тяга не регулируется и меняется в больших пределах по высоте здания, а также при изменении погоды. Необходимость значительной мощности квартирного котла для обеспечения максимального расхода горячей воды определяет то обстоятельство, что суммарная мощность квартирных котлов в 2-2,5 раза превышает мощность альтернативной домовой котельной. Серьезной проблемой является свободный, неконтролируемый доступ к котлам детей и людей с поврежденной психикой. С другой стороны доступ специалистов для обслуживания часто бывает затруднен. Срок службы котлов 15-20 лет, но в наших условиях серьезные поломки происходят гораздо быстрее. Объем технического обслуживания обычно определяют сами жильцы, причем имеют право от него отказаться. Фактически поквартирное отопление здания - это жестко взаимозависимая по газу, воде, </w:t>
      </w:r>
      <w:proofErr w:type="spellStart"/>
      <w:r w:rsidRPr="008147C0">
        <w:rPr>
          <w:rFonts w:ascii="Times New Roman" w:hAnsi="Times New Roman"/>
          <w:sz w:val="28"/>
          <w:szCs w:val="28"/>
        </w:rPr>
        <w:t>дымоудалению</w:t>
      </w:r>
      <w:proofErr w:type="spellEnd"/>
      <w:r w:rsidRPr="008147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47C0">
        <w:rPr>
          <w:rFonts w:ascii="Times New Roman" w:hAnsi="Times New Roman"/>
          <w:sz w:val="28"/>
          <w:szCs w:val="28"/>
        </w:rPr>
        <w:t>теплоперетокам</w:t>
      </w:r>
      <w:proofErr w:type="spellEnd"/>
      <w:r w:rsidRPr="008147C0">
        <w:rPr>
          <w:rFonts w:ascii="Times New Roman" w:hAnsi="Times New Roman"/>
          <w:sz w:val="28"/>
          <w:szCs w:val="28"/>
        </w:rPr>
        <w:t xml:space="preserve"> система с распределенным сжиганием. Индивидуальное теплоснабжение не имеет альтернативы в зонах индивидуальной малоэтажной застройки.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125B" w:rsidRDefault="0025125B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  <w:sectPr w:rsidR="0025125B" w:rsidSect="00396504">
          <w:pgSz w:w="11906" w:h="16838"/>
          <w:pgMar w:top="567" w:right="567" w:bottom="709" w:left="1701" w:header="709" w:footer="709" w:gutter="0"/>
          <w:pgNumType w:start="3"/>
          <w:cols w:space="708"/>
          <w:docGrid w:linePitch="360"/>
        </w:sectPr>
      </w:pPr>
    </w:p>
    <w:p w:rsidR="0025125B" w:rsidRP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Согласно проведенному техническому обследованию по состоянию на 30.11.2017 года, предложения о замене оборудования на котельн</w:t>
      </w:r>
      <w:r w:rsidR="00ED3DD3">
        <w:rPr>
          <w:rFonts w:ascii="Times New Roman" w:hAnsi="Times New Roman"/>
          <w:sz w:val="28"/>
          <w:szCs w:val="28"/>
        </w:rPr>
        <w:t>ой в д</w:t>
      </w:r>
      <w:proofErr w:type="gramStart"/>
      <w:r w:rsidR="00ED3DD3">
        <w:rPr>
          <w:rFonts w:ascii="Times New Roman" w:hAnsi="Times New Roman"/>
          <w:sz w:val="28"/>
          <w:szCs w:val="28"/>
        </w:rPr>
        <w:t>.П</w:t>
      </w:r>
      <w:proofErr w:type="gramEnd"/>
      <w:r w:rsidR="00ED3DD3">
        <w:rPr>
          <w:rFonts w:ascii="Times New Roman" w:hAnsi="Times New Roman"/>
          <w:sz w:val="28"/>
          <w:szCs w:val="28"/>
        </w:rPr>
        <w:t>ристань 2-я отражены в т</w:t>
      </w:r>
      <w:r w:rsidR="00457FD8">
        <w:rPr>
          <w:rFonts w:ascii="Times New Roman" w:hAnsi="Times New Roman"/>
          <w:sz w:val="28"/>
          <w:szCs w:val="28"/>
        </w:rPr>
        <w:t>аблице</w:t>
      </w:r>
      <w:r w:rsidR="00190689">
        <w:rPr>
          <w:rFonts w:ascii="Times New Roman" w:hAnsi="Times New Roman"/>
          <w:sz w:val="28"/>
          <w:szCs w:val="28"/>
        </w:rPr>
        <w:t xml:space="preserve"> 23</w:t>
      </w:r>
      <w:r w:rsidR="00362A6A">
        <w:rPr>
          <w:rFonts w:ascii="Times New Roman" w:hAnsi="Times New Roman"/>
          <w:sz w:val="28"/>
          <w:szCs w:val="28"/>
        </w:rPr>
        <w:t>.</w:t>
      </w:r>
    </w:p>
    <w:p w:rsidR="0025125B" w:rsidRP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2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68"/>
        <w:gridCol w:w="1418"/>
        <w:gridCol w:w="1327"/>
        <w:gridCol w:w="1330"/>
        <w:gridCol w:w="1302"/>
        <w:gridCol w:w="1552"/>
        <w:gridCol w:w="1284"/>
        <w:gridCol w:w="1418"/>
      </w:tblGrid>
      <w:tr w:rsidR="0025125B" w:rsidRPr="0025125B" w:rsidTr="000367F3">
        <w:tc>
          <w:tcPr>
            <w:tcW w:w="1526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146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Транспортер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шлакозолоудаления</w:t>
            </w:r>
            <w:proofErr w:type="spellEnd"/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Грейферный погрузчик</w:t>
            </w:r>
          </w:p>
        </w:tc>
        <w:tc>
          <w:tcPr>
            <w:tcW w:w="1327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Котел №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Тяго-дутьевое</w:t>
            </w:r>
            <w:proofErr w:type="spellEnd"/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оборудорвание</w:t>
            </w:r>
            <w:proofErr w:type="spellEnd"/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Насосное оборудование</w:t>
            </w:r>
          </w:p>
        </w:tc>
      </w:tr>
      <w:tr w:rsidR="0025125B" w:rsidRPr="0025125B" w:rsidTr="000367F3">
        <w:tc>
          <w:tcPr>
            <w:tcW w:w="1526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6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цепной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Пг-1у ПЭ-Ф-1Б/БМ</w:t>
            </w:r>
          </w:p>
        </w:tc>
        <w:tc>
          <w:tcPr>
            <w:tcW w:w="1327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КВм-1,13-ШП</w:t>
            </w:r>
          </w:p>
        </w:tc>
        <w:tc>
          <w:tcPr>
            <w:tcW w:w="1330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КВм-1,13-ШП</w:t>
            </w:r>
          </w:p>
        </w:tc>
        <w:tc>
          <w:tcPr>
            <w:tcW w:w="130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КВм-1,13-ШП</w:t>
            </w:r>
          </w:p>
        </w:tc>
        <w:tc>
          <w:tcPr>
            <w:tcW w:w="155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КВм-1,13-ШП</w:t>
            </w:r>
          </w:p>
        </w:tc>
        <w:tc>
          <w:tcPr>
            <w:tcW w:w="1284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ДН 3,5 -4 шт.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Сетевой насос WILO IL 125/165-30/2</w:t>
            </w:r>
          </w:p>
        </w:tc>
      </w:tr>
      <w:tr w:rsidR="0025125B" w:rsidRPr="0025125B" w:rsidTr="000367F3">
        <w:tc>
          <w:tcPr>
            <w:tcW w:w="1526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(ремонт, реконструкция замена) год</w:t>
            </w:r>
          </w:p>
        </w:tc>
        <w:tc>
          <w:tcPr>
            <w:tcW w:w="146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цепи и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риштаков</w:t>
            </w:r>
            <w:proofErr w:type="spell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</w:t>
            </w:r>
            <w:r w:rsidR="00190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2026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2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Замена 2023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125B" w:rsidRPr="0025125B" w:rsidTr="000367F3">
        <w:trPr>
          <w:trHeight w:val="789"/>
        </w:trPr>
        <w:tc>
          <w:tcPr>
            <w:tcW w:w="1526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1468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Ремонтно-восстановительные не ниже нормы амортизационных отчислений на полное восстановление ОС.700</w:t>
            </w:r>
            <w:r w:rsidR="00190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ОС.950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327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нормы амортизационных отчислений на полное восстановление ОС на год 700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3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  700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302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 700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552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   700</w:t>
            </w:r>
            <w:r w:rsidR="00190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284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  200 т.р.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Ремонтно-восстановительные не ниже нормы амортизационных отчислений на полное восстановление ОС.  800 т.р.</w:t>
            </w:r>
          </w:p>
        </w:tc>
      </w:tr>
      <w:tr w:rsidR="0025125B" w:rsidRPr="0025125B" w:rsidTr="000367F3">
        <w:tc>
          <w:tcPr>
            <w:tcW w:w="1526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46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Допускается дальнейшая безаварийная и безопасная эксплуатация транспортера </w:t>
            </w:r>
            <w:proofErr w:type="spell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шлакозолоудаления</w:t>
            </w:r>
            <w:proofErr w:type="spell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последующей заменой не позднее 2020 г</w:t>
            </w:r>
            <w:r w:rsidR="00190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грейферного погрузчика. С последующей заменой не позднее 2026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Допускается дальнейшая безаварийная и безопасная </w:t>
            </w:r>
            <w:r w:rsidR="0041543A">
              <w:rPr>
                <w:rFonts w:ascii="Times New Roman" w:hAnsi="Times New Roman"/>
                <w:sz w:val="20"/>
                <w:szCs w:val="20"/>
              </w:rPr>
              <w:t>эксплуатация котла КВм-1,13-ШП.</w:t>
            </w:r>
            <w:proofErr w:type="gramStart"/>
            <w:r w:rsidR="00415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>С последующей заменой не позднее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Допускается дальнейшая безаварийная и безопасная </w:t>
            </w:r>
            <w:r w:rsidR="0041543A">
              <w:rPr>
                <w:rFonts w:ascii="Times New Roman" w:hAnsi="Times New Roman"/>
                <w:sz w:val="20"/>
                <w:szCs w:val="20"/>
              </w:rPr>
              <w:t>эксплуатация котла КВм-1,13-ШП</w:t>
            </w:r>
            <w:proofErr w:type="gramStart"/>
            <w:r w:rsidR="0041543A">
              <w:rPr>
                <w:rFonts w:ascii="Times New Roman" w:hAnsi="Times New Roman"/>
                <w:sz w:val="20"/>
                <w:szCs w:val="20"/>
              </w:rPr>
              <w:t>.</w:t>
            </w:r>
            <w:r w:rsidRPr="002512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>С последующей заменой не позднее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котла КВм-1,13-ШП.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С последующей заменой не позднее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2" w:type="dxa"/>
          </w:tcPr>
          <w:p w:rsidR="0025125B" w:rsidRPr="0025125B" w:rsidRDefault="0025125B" w:rsidP="0003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 Допускается дальнейшая безаварийная и безопасная эксплуатация котла КВм-1,13-ШП.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 xml:space="preserve"> С последующей заменой не позднее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дымососов ДН 6,3 с последующей заменой в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125B" w:rsidRPr="0025125B" w:rsidRDefault="0025125B" w:rsidP="000367F3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сетевого насоса с последующей заменой в 2023 г</w:t>
            </w:r>
            <w:r w:rsidR="00190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5125B" w:rsidSect="00317A8D">
          <w:pgSz w:w="16838" w:h="11906" w:orient="landscape"/>
          <w:pgMar w:top="993" w:right="567" w:bottom="567" w:left="851" w:header="709" w:footer="709" w:gutter="0"/>
          <w:pgNumType w:start="31"/>
          <w:cols w:space="708"/>
          <w:docGrid w:linePitch="360"/>
        </w:sectPr>
      </w:pP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D1F4D">
        <w:rPr>
          <w:rFonts w:ascii="Times New Roman" w:hAnsi="Times New Roman"/>
          <w:sz w:val="28"/>
          <w:szCs w:val="28"/>
        </w:rPr>
        <w:t>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нагрузок.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В зонах перспективных </w:t>
      </w:r>
      <w:r>
        <w:rPr>
          <w:rFonts w:ascii="Times New Roman" w:hAnsi="Times New Roman"/>
          <w:sz w:val="28"/>
          <w:szCs w:val="28"/>
        </w:rPr>
        <w:t>нагрузок на перспективу до 2037</w:t>
      </w:r>
      <w:r w:rsidRPr="001352D9">
        <w:rPr>
          <w:rFonts w:ascii="Times New Roman" w:hAnsi="Times New Roman"/>
          <w:sz w:val="28"/>
          <w:szCs w:val="28"/>
        </w:rPr>
        <w:t xml:space="preserve"> года строительство источников тепловой энергии с комбинированной выработкой тепловой и электрической энергии для обеспечения перспективных нагрузок не предусмотрено.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в)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F4D">
        <w:rPr>
          <w:rFonts w:ascii="Times New Roman" w:hAnsi="Times New Roman"/>
          <w:sz w:val="28"/>
          <w:szCs w:val="28"/>
        </w:rPr>
        <w:t>обеспечения перспективных приростов тепловых нагрузок.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2D9">
        <w:rPr>
          <w:rFonts w:ascii="Times New Roman" w:hAnsi="Times New Roman"/>
          <w:sz w:val="28"/>
          <w:szCs w:val="28"/>
        </w:rPr>
        <w:t>Когенерация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представляет собой термодинамическое производство двух или более форм полезной энергии из единственного первичного источника энергии. Основной принцип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когенерации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- стремление максимальное использование первичной энергии топлива. Общий </w:t>
      </w:r>
      <w:r>
        <w:rPr>
          <w:rFonts w:ascii="Times New Roman" w:hAnsi="Times New Roman"/>
          <w:sz w:val="28"/>
          <w:szCs w:val="28"/>
        </w:rPr>
        <w:t xml:space="preserve">коэффициент полезного действия </w:t>
      </w:r>
      <w:r w:rsidRPr="001352D9">
        <w:rPr>
          <w:rFonts w:ascii="Times New Roman" w:hAnsi="Times New Roman"/>
          <w:sz w:val="28"/>
          <w:szCs w:val="28"/>
        </w:rPr>
        <w:t xml:space="preserve">энергетической станции в режиме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когенерации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составляет 80-95%. Технология комбинированного производства электрической и тепловой энергии по сравнению с раздельным производством электроэнергии и тепла: сокращает потребности народного хозяйства в топливе и снижает энергоемкость продукта, что имеет стратегическое значение, снижает выбросы загрязняющих веществ от </w:t>
      </w:r>
      <w:proofErr w:type="spellStart"/>
      <w:r w:rsidRPr="001352D9">
        <w:rPr>
          <w:rFonts w:ascii="Times New Roman" w:hAnsi="Times New Roman"/>
          <w:sz w:val="28"/>
          <w:szCs w:val="28"/>
        </w:rPr>
        <w:t>энергоисточников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в атмосферу. График работы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когенерационной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установки в летнее время – пиковый, по графику потребления </w:t>
      </w:r>
      <w:r>
        <w:rPr>
          <w:rFonts w:ascii="Times New Roman" w:hAnsi="Times New Roman"/>
          <w:sz w:val="28"/>
          <w:szCs w:val="28"/>
        </w:rPr>
        <w:t>горячего водоснабжения (далее по тексту – ГВС),</w:t>
      </w:r>
      <w:r w:rsidRPr="001352D9">
        <w:rPr>
          <w:rFonts w:ascii="Times New Roman" w:hAnsi="Times New Roman"/>
          <w:sz w:val="28"/>
          <w:szCs w:val="28"/>
        </w:rPr>
        <w:t xml:space="preserve"> в зимнее время он</w:t>
      </w:r>
      <w:r>
        <w:rPr>
          <w:rFonts w:ascii="Times New Roman" w:hAnsi="Times New Roman"/>
          <w:sz w:val="28"/>
          <w:szCs w:val="28"/>
        </w:rPr>
        <w:t>а работает в базе нагрузки</w:t>
      </w:r>
      <w:r w:rsidRPr="001352D9">
        <w:rPr>
          <w:rFonts w:ascii="Times New Roman" w:hAnsi="Times New Roman"/>
          <w:sz w:val="28"/>
          <w:szCs w:val="28"/>
        </w:rPr>
        <w:t xml:space="preserve">. Вырабатываемая установкой тепловая энергия может использоваться для отопления и горячего водоснабжения.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Когенерационная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установка позволяет организовать независимый автономный источник энергии, что существенно снижает экономические и технические риски, связанные с аварийными ситуациями. В рассматриваемом муниципальном образовании монтаж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когенерационных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установок на данном этапе не предусмотрен. 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г)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 xml:space="preserve">Существующая котельная не имеет возможности расширения, расположена в зонах устоявшейся застройки и в перспективе не имеет новых потребителей. 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F4D">
        <w:rPr>
          <w:rFonts w:ascii="Times New Roman" w:hAnsi="Times New Roman"/>
          <w:sz w:val="28"/>
          <w:szCs w:val="28"/>
        </w:rPr>
        <w:t>д</w:t>
      </w:r>
      <w:proofErr w:type="spellEnd"/>
      <w:r w:rsidRPr="000D1F4D">
        <w:rPr>
          <w:rFonts w:ascii="Times New Roman" w:hAnsi="Times New Roman"/>
          <w:sz w:val="28"/>
          <w:szCs w:val="28"/>
        </w:rPr>
        <w:t xml:space="preserve">) Обоснование предлагаемых для реконструкции котельных с увеличением зоны их действия путем включения в нее зон </w:t>
      </w:r>
      <w:proofErr w:type="gramStart"/>
      <w:r w:rsidRPr="000D1F4D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0D1F4D">
        <w:rPr>
          <w:rFonts w:ascii="Times New Roman" w:hAnsi="Times New Roman"/>
          <w:sz w:val="28"/>
          <w:szCs w:val="28"/>
        </w:rPr>
        <w:t xml:space="preserve"> существующих источников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Виду того, что зона теплоснабжения источника тепловой энергии единая, увеличение зоны действия существующей котельной нецелесообразно.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е)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Совместная работа блоков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когенерации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и котельной, на территории которой установлены указанные блоки подразумевает обоснованный график работы и распределение нагрузок между ними. В этом случае </w:t>
      </w:r>
      <w:proofErr w:type="spellStart"/>
      <w:r w:rsidRPr="001352D9">
        <w:rPr>
          <w:rFonts w:ascii="Times New Roman" w:hAnsi="Times New Roman"/>
          <w:sz w:val="28"/>
          <w:szCs w:val="28"/>
        </w:rPr>
        <w:t>когенерационная</w:t>
      </w:r>
      <w:proofErr w:type="spellEnd"/>
      <w:r w:rsidRPr="001352D9">
        <w:rPr>
          <w:rFonts w:ascii="Times New Roman" w:hAnsi="Times New Roman"/>
          <w:sz w:val="28"/>
          <w:szCs w:val="28"/>
        </w:rPr>
        <w:t xml:space="preserve"> установка работает по графику электрической нагрузки, а котельная - в пиковом режиме. В настоящее время источников комбинированной выработки тепловой и электрической энергии нет.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ж) Обоснование предложений по расширению зон действия действующих источников тепловой энергии с комбинированной выра</w:t>
      </w:r>
      <w:r>
        <w:rPr>
          <w:rFonts w:ascii="Times New Roman" w:hAnsi="Times New Roman"/>
          <w:sz w:val="28"/>
          <w:szCs w:val="28"/>
        </w:rPr>
        <w:t xml:space="preserve">боткой тепловой и электрической </w:t>
      </w:r>
      <w:r w:rsidRPr="000D1F4D">
        <w:rPr>
          <w:rFonts w:ascii="Times New Roman" w:hAnsi="Times New Roman"/>
          <w:sz w:val="28"/>
          <w:szCs w:val="28"/>
        </w:rPr>
        <w:t>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Ввиду отсутствия в настоящее время источников комбинированной выработки тепловой и электрической энергии, вопрос не рассматривается. 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F4D">
        <w:rPr>
          <w:rFonts w:ascii="Times New Roman" w:hAnsi="Times New Roman"/>
          <w:sz w:val="28"/>
          <w:szCs w:val="28"/>
        </w:rPr>
        <w:t>з</w:t>
      </w:r>
      <w:proofErr w:type="spellEnd"/>
      <w:r w:rsidRPr="000D1F4D">
        <w:rPr>
          <w:rFonts w:ascii="Times New Roman" w:hAnsi="Times New Roman"/>
          <w:sz w:val="28"/>
          <w:szCs w:val="28"/>
        </w:rPr>
        <w:t>)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К выводу из эксплуатации не предлагаются котельные. 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и) Обоснование организации индивидуального теплоснабжения в зонах застройки поселения малоэтажными жилыми зданиями.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малозначительной численности населения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с.Приметкино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п.Кийском и, как следствие, малой численности объектов местного значения, применение в указанных населенных пунктах системы центрального теплоснабжения нецелесообразно. Эксплуатация системы центрального теплоснабжения требует высоких затрат по эксплуатации источника тепловой энергии, тепловых сетей, его технического обслуживания. В данном случае, внедрение системы </w:t>
      </w:r>
      <w:r w:rsidR="00190689">
        <w:rPr>
          <w:rFonts w:ascii="Times New Roman" w:hAnsi="Times New Roman"/>
          <w:sz w:val="28"/>
          <w:szCs w:val="28"/>
        </w:rPr>
        <w:t>центрального теплоснабжения, не</w:t>
      </w:r>
      <w:r>
        <w:rPr>
          <w:rFonts w:ascii="Times New Roman" w:hAnsi="Times New Roman"/>
          <w:sz w:val="28"/>
          <w:szCs w:val="28"/>
        </w:rPr>
        <w:t>рентабельно.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для надежного и успешного теплоснабжения указанных населенных пунктов достаточна организация </w:t>
      </w:r>
      <w:r w:rsidRPr="0018400E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 xml:space="preserve">теплоснабжения, в том числе </w:t>
      </w:r>
      <w:r w:rsidRPr="0018400E">
        <w:rPr>
          <w:rFonts w:ascii="Times New Roman" w:hAnsi="Times New Roman"/>
          <w:sz w:val="28"/>
          <w:szCs w:val="28"/>
        </w:rPr>
        <w:t xml:space="preserve">в зонах застройки </w:t>
      </w:r>
      <w:proofErr w:type="spellStart"/>
      <w:r w:rsidR="00190689">
        <w:rPr>
          <w:rFonts w:ascii="Times New Roman" w:hAnsi="Times New Roman"/>
          <w:sz w:val="28"/>
          <w:szCs w:val="28"/>
        </w:rPr>
        <w:t>Кийского</w:t>
      </w:r>
      <w:proofErr w:type="spellEnd"/>
      <w:r w:rsidR="00190689">
        <w:rPr>
          <w:rFonts w:ascii="Times New Roman" w:hAnsi="Times New Roman"/>
          <w:sz w:val="28"/>
          <w:szCs w:val="28"/>
        </w:rPr>
        <w:t xml:space="preserve"> сельского </w:t>
      </w:r>
      <w:r w:rsidRPr="0018400E">
        <w:rPr>
          <w:rFonts w:ascii="Times New Roman" w:hAnsi="Times New Roman"/>
          <w:sz w:val="28"/>
          <w:szCs w:val="28"/>
        </w:rPr>
        <w:t>поселения малоэтажными жилыми зданиями.</w:t>
      </w:r>
      <w:r>
        <w:rPr>
          <w:rFonts w:ascii="Times New Roman" w:hAnsi="Times New Roman"/>
          <w:sz w:val="28"/>
          <w:szCs w:val="28"/>
        </w:rPr>
        <w:t xml:space="preserve"> Децентрализованная система </w:t>
      </w:r>
      <w:r w:rsidRPr="000D1F4D">
        <w:rPr>
          <w:rFonts w:ascii="Times New Roman" w:hAnsi="Times New Roman"/>
          <w:sz w:val="28"/>
          <w:szCs w:val="28"/>
        </w:rPr>
        <w:t>любого вида позволяют исключить потери энергии при ее транспортировке (значит, снизить стоимость тепла для конечного потребителя), повысить надежность отопления и горячего водоснабжения, вести жилищное строительство там, где нет развитых тепловых сетей.</w:t>
      </w:r>
    </w:p>
    <w:p w:rsidR="0025125B" w:rsidRPr="000D1F4D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4D">
        <w:rPr>
          <w:rFonts w:ascii="Times New Roman" w:hAnsi="Times New Roman"/>
          <w:sz w:val="28"/>
          <w:szCs w:val="28"/>
        </w:rPr>
        <w:t>к) Обоснование организации теплоснабжения в производственных зонах на территории поселения, городского округа.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Источники тепловой энергии на территории производственных зон используются исключительно для технологических и иных нужд самой производственной зоны. Отпуска тепловой энергии на сторону не происходит. </w:t>
      </w:r>
    </w:p>
    <w:p w:rsidR="0025125B" w:rsidRPr="00A01DC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CA">
        <w:rPr>
          <w:rFonts w:ascii="Times New Roman" w:hAnsi="Times New Roman"/>
          <w:sz w:val="28"/>
          <w:szCs w:val="28"/>
        </w:rPr>
        <w:t>л)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поселения, городского округа и ежегодное распределение объемов тепловой нагрузки между источниками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В перспективные балансы тепловой мощности включаются следующие статьи: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- Обоснование размера расхода тепловой энергии на собственные и производственные нужды источников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-Расчет нормативных эксплуатационных технологических затрат и потерь теплоносителей.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-Расчет и обоснование расхода электрической энергии (мощности) на технологические цели при производстве и передаче тепловой энергии.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-Расчет и обоснование удельных расходов условного топлива на производство тепловой энергии. Ввиду того, что в зоне теплоснабжения, как существующей, так и перспективной нет двух и более источников тепловой энергии, вопрос о распределении тепловой нагрузки между ними не стоит.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CA">
        <w:rPr>
          <w:rFonts w:ascii="Times New Roman" w:hAnsi="Times New Roman"/>
          <w:sz w:val="28"/>
          <w:szCs w:val="28"/>
        </w:rPr>
        <w:t xml:space="preserve">м) Расчет радиусов эффективного теплоснабжения (зоны действия источников тепловой энергии) в каждой из систем теплоснабжения, позволяющий определить условия, при которых подключение </w:t>
      </w:r>
      <w:proofErr w:type="spellStart"/>
      <w:r w:rsidRPr="00A01DCA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A01DCA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</w:t>
      </w:r>
      <w:r w:rsidR="00ED3DD3">
        <w:rPr>
          <w:rFonts w:ascii="Times New Roman" w:hAnsi="Times New Roman"/>
          <w:sz w:val="28"/>
          <w:szCs w:val="28"/>
        </w:rPr>
        <w:t>ой системе отражено в т</w:t>
      </w:r>
      <w:r w:rsidR="00362A6A">
        <w:rPr>
          <w:rFonts w:ascii="Times New Roman" w:hAnsi="Times New Roman"/>
          <w:sz w:val="28"/>
          <w:szCs w:val="28"/>
        </w:rPr>
        <w:t>аблице 24.</w:t>
      </w:r>
    </w:p>
    <w:p w:rsidR="00362A6A" w:rsidRDefault="00362A6A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A6A" w:rsidRDefault="00362A6A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Таблица 24 </w:t>
      </w:r>
      <w:r w:rsidRPr="00EA694B">
        <w:rPr>
          <w:rFonts w:ascii="Times New Roman" w:hAnsi="Times New Roman"/>
          <w:sz w:val="28"/>
          <w:szCs w:val="28"/>
        </w:rPr>
        <w:t>Расчет радиусов эффективного теплоснабжения (зоны действия источников тепловой энерг</w:t>
      </w:r>
      <w:r>
        <w:rPr>
          <w:rFonts w:ascii="Times New Roman" w:hAnsi="Times New Roman"/>
          <w:sz w:val="28"/>
          <w:szCs w:val="28"/>
        </w:rPr>
        <w:t>ии</w:t>
      </w:r>
      <w:proofErr w:type="gramEnd"/>
    </w:p>
    <w:p w:rsidR="00362A6A" w:rsidRPr="00222665" w:rsidRDefault="00362A6A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368"/>
        <w:gridCol w:w="1113"/>
        <w:gridCol w:w="2053"/>
        <w:gridCol w:w="428"/>
        <w:gridCol w:w="1500"/>
      </w:tblGrid>
      <w:tr w:rsidR="0025125B" w:rsidRPr="00B95BC9" w:rsidTr="000367F3">
        <w:trPr>
          <w:cantSplit/>
          <w:trHeight w:val="640"/>
          <w:tblHeader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Котельная д</w:t>
            </w:r>
            <w:proofErr w:type="gramStart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ристань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2-я</w:t>
            </w:r>
          </w:p>
        </w:tc>
        <w:tc>
          <w:tcPr>
            <w:tcW w:w="218" w:type="pct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:rsidR="0025125B" w:rsidRPr="00222665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отельная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проектируемая д</w:t>
            </w:r>
            <w:proofErr w:type="gramStart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222665">
              <w:rPr>
                <w:rFonts w:ascii="Times New Roman" w:hAnsi="Times New Roman"/>
                <w:bCs/>
                <w:sz w:val="20"/>
                <w:szCs w:val="20"/>
              </w:rPr>
              <w:t>ристань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2-я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Поправочный коэффициент «фи»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3810</wp:posOffset>
                  </wp:positionV>
                  <wp:extent cx="152400" cy="180975"/>
                  <wp:effectExtent l="0" t="0" r="0" b="0"/>
                  <wp:wrapNone/>
                  <wp:docPr id="9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Удельная стоимость материальной характеристики тепловой сети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-3175</wp:posOffset>
                  </wp:positionV>
                  <wp:extent cx="133350" cy="190500"/>
                  <wp:effectExtent l="19050" t="0" r="0" b="0"/>
                  <wp:wrapNone/>
                  <wp:docPr id="10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95BC9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Потери давления в тепловой сети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5715</wp:posOffset>
                  </wp:positionV>
                  <wp:extent cx="171450" cy="171450"/>
                  <wp:effectExtent l="19050" t="0" r="0" b="0"/>
                  <wp:wrapNone/>
                  <wp:docPr id="11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BC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95BC9">
              <w:rPr>
                <w:rFonts w:ascii="Times New Roman" w:hAnsi="Times New Roman"/>
                <w:sz w:val="20"/>
                <w:szCs w:val="20"/>
              </w:rPr>
              <w:t>од.ст</w:t>
            </w:r>
            <w:proofErr w:type="spellEnd"/>
            <w:r w:rsidRPr="00B95B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 xml:space="preserve">Среднее число абонентов на единицу 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10795</wp:posOffset>
                  </wp:positionV>
                  <wp:extent cx="152400" cy="171450"/>
                  <wp:effectExtent l="19050" t="0" r="0" b="0"/>
                  <wp:wrapNone/>
                  <wp:docPr id="12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шт./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95BC9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92625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BC9">
              <w:rPr>
                <w:rFonts w:ascii="Times New Roman" w:hAnsi="Times New Roman"/>
                <w:sz w:val="20"/>
                <w:szCs w:val="20"/>
              </w:rPr>
              <w:t>Теплоплотность</w:t>
            </w:r>
            <w:proofErr w:type="spellEnd"/>
            <w:r w:rsidRPr="00B95BC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-6350</wp:posOffset>
                  </wp:positionV>
                  <wp:extent cx="180975" cy="180975"/>
                  <wp:effectExtent l="19050" t="0" r="9525" b="0"/>
                  <wp:wrapNone/>
                  <wp:docPr id="1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95BC9">
              <w:rPr>
                <w:rFonts w:ascii="Times New Roman" w:hAnsi="Times New Roman"/>
                <w:sz w:val="20"/>
                <w:szCs w:val="20"/>
              </w:rPr>
              <w:t>/км²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99,42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208,20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Площадь зоны действия источника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95BC9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Количество абонентов в зоне действия источника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Суммарная присоединенная нагрузка всех потребителей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B95BC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Расчетный перепад температур теплоносителя в тепловой сети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-635</wp:posOffset>
                  </wp:positionV>
                  <wp:extent cx="238125" cy="190500"/>
                  <wp:effectExtent l="19050" t="0" r="9525" b="0"/>
                  <wp:wrapNone/>
                  <wp:docPr id="14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5125B" w:rsidRPr="00B95BC9" w:rsidTr="000367F3">
        <w:trPr>
          <w:trHeight w:val="34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Эффективный радиус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-3175</wp:posOffset>
                  </wp:positionV>
                  <wp:extent cx="171450" cy="171450"/>
                  <wp:effectExtent l="19050" t="0" r="0" b="0"/>
                  <wp:wrapNone/>
                  <wp:docPr id="15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3A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18" w:type="pct"/>
            <w:vAlign w:val="center"/>
          </w:tcPr>
          <w:p w:rsidR="0025125B" w:rsidRPr="00CC73A6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5125B" w:rsidRPr="00B95BC9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</w:tbl>
    <w:p w:rsidR="0025125B" w:rsidRPr="00A01DCA" w:rsidRDefault="0025125B" w:rsidP="0025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25B" w:rsidRPr="00A01DCA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1F2">
        <w:rPr>
          <w:rFonts w:ascii="Times New Roman" w:hAnsi="Times New Roman"/>
          <w:sz w:val="28"/>
          <w:szCs w:val="28"/>
        </w:rPr>
        <w:t xml:space="preserve">Зоной действия источников тепловой энергии являются границы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01F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3001F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001F2">
        <w:rPr>
          <w:rFonts w:ascii="Times New Roman" w:hAnsi="Times New Roman"/>
          <w:sz w:val="28"/>
          <w:szCs w:val="28"/>
        </w:rPr>
        <w:t>. На перспективу</w:t>
      </w:r>
      <w:r w:rsidR="00190689">
        <w:rPr>
          <w:rFonts w:ascii="Times New Roman" w:hAnsi="Times New Roman"/>
          <w:sz w:val="28"/>
          <w:szCs w:val="28"/>
        </w:rPr>
        <w:t xml:space="preserve"> до  2037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001F2">
        <w:rPr>
          <w:rFonts w:ascii="Times New Roman" w:hAnsi="Times New Roman"/>
          <w:sz w:val="28"/>
          <w:szCs w:val="28"/>
        </w:rPr>
        <w:t xml:space="preserve"> резерв тепловой мощ</w:t>
      </w:r>
      <w:r>
        <w:rPr>
          <w:rFonts w:ascii="Times New Roman" w:hAnsi="Times New Roman"/>
          <w:sz w:val="28"/>
          <w:szCs w:val="28"/>
        </w:rPr>
        <w:t xml:space="preserve">ности теплоснабжения составит </w:t>
      </w:r>
      <w:r w:rsidRPr="00F4155C">
        <w:rPr>
          <w:rFonts w:ascii="Times New Roman" w:hAnsi="Times New Roman"/>
          <w:sz w:val="28"/>
          <w:szCs w:val="28"/>
        </w:rPr>
        <w:t>2,94</w:t>
      </w:r>
      <w:r>
        <w:rPr>
          <w:rFonts w:ascii="Times New Roman" w:hAnsi="Times New Roman"/>
          <w:sz w:val="28"/>
          <w:szCs w:val="28"/>
        </w:rPr>
        <w:t xml:space="preserve"> Гкал/час (расчеты отраж</w:t>
      </w:r>
      <w:r w:rsidR="00771CD3">
        <w:rPr>
          <w:rFonts w:ascii="Times New Roman" w:hAnsi="Times New Roman"/>
          <w:sz w:val="28"/>
          <w:szCs w:val="28"/>
        </w:rPr>
        <w:t>ены в т</w:t>
      </w:r>
      <w:r w:rsidR="00190689">
        <w:rPr>
          <w:rFonts w:ascii="Times New Roman" w:hAnsi="Times New Roman"/>
          <w:sz w:val="28"/>
          <w:szCs w:val="28"/>
        </w:rPr>
        <w:t>аблице № 19</w:t>
      </w:r>
      <w:r w:rsidR="00362A6A">
        <w:rPr>
          <w:rFonts w:ascii="Times New Roman" w:hAnsi="Times New Roman"/>
          <w:sz w:val="28"/>
          <w:szCs w:val="28"/>
        </w:rPr>
        <w:t>)</w:t>
      </w:r>
      <w:r w:rsidRPr="003001F2">
        <w:rPr>
          <w:rFonts w:ascii="Times New Roman" w:hAnsi="Times New Roman"/>
          <w:sz w:val="28"/>
          <w:szCs w:val="28"/>
        </w:rPr>
        <w:t>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нормативных срок службы, в случае, если продление срока службы технически невозможно или экономически нецелесообразно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Для обеспечения перспективных тепловых нагрузок строительство источников тепловой энергии с комбинированной выработкой тепловой и электрической энергии не требуется. Источников тепловой энергии с комбинированной выработкой тепловой и электрической энергии нет. Реконструкция котельных с увеличением зоны их действия путем включения в нее зон </w:t>
      </w:r>
      <w:proofErr w:type="gramStart"/>
      <w:r w:rsidRPr="001352D9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1352D9">
        <w:rPr>
          <w:rFonts w:ascii="Times New Roman" w:hAnsi="Times New Roman"/>
          <w:sz w:val="28"/>
          <w:szCs w:val="28"/>
        </w:rPr>
        <w:t xml:space="preserve"> существующих источников тепловой энергии не предлагается.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нормативных срок службы, в случае, если продление срока службы технически невозможно или экономически нецелесообразно не требуются. </w:t>
      </w:r>
    </w:p>
    <w:p w:rsidR="0025125B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4.5. Меры по переоборудованию котельных в источники комбинированной выработки электрической и тепловой энергии для каждого этапа</w:t>
      </w:r>
    </w:p>
    <w:p w:rsidR="0025125B" w:rsidRPr="00EA694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4B">
        <w:rPr>
          <w:rFonts w:ascii="Times New Roman" w:hAnsi="Times New Roman"/>
          <w:sz w:val="28"/>
          <w:szCs w:val="28"/>
        </w:rPr>
        <w:t>Меры по переоборудованию котельных в источники комбинированной</w:t>
      </w:r>
    </w:p>
    <w:p w:rsidR="0025125B" w:rsidRDefault="0025125B" w:rsidP="0025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выработки электрической и тепловой энергии для каждого этапа не требуются.</w:t>
      </w:r>
    </w:p>
    <w:p w:rsidR="0025125B" w:rsidRPr="001352D9" w:rsidRDefault="0025125B" w:rsidP="0025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не требуются.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>Перераспределение объемов тепловой нагрузки между источниками тепловой энергии не предусматривается.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2D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25</w:t>
      </w:r>
      <w:r w:rsidRPr="001352D9">
        <w:rPr>
          <w:rFonts w:ascii="Times New Roman" w:hAnsi="Times New Roman"/>
          <w:sz w:val="28"/>
          <w:szCs w:val="28"/>
        </w:rPr>
        <w:t xml:space="preserve">. Оптимальный типовой график зависимости теплоносителя от среднесуточной </w:t>
      </w:r>
      <w:r w:rsidRPr="00135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температуры наружного воздуха для котельных (95-70</w:t>
      </w:r>
      <w:r w:rsidRPr="001352D9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o</w:t>
      </w:r>
      <w:r w:rsidRPr="00135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С)</w:t>
      </w:r>
    </w:p>
    <w:p w:rsidR="00190689" w:rsidRPr="001352D9" w:rsidRDefault="00190689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90" w:type="dxa"/>
        <w:tblCellSpacing w:w="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908"/>
        <w:gridCol w:w="846"/>
        <w:gridCol w:w="666"/>
        <w:gridCol w:w="816"/>
        <w:gridCol w:w="666"/>
        <w:gridCol w:w="606"/>
        <w:gridCol w:w="861"/>
        <w:gridCol w:w="786"/>
        <w:gridCol w:w="786"/>
        <w:gridCol w:w="666"/>
        <w:gridCol w:w="786"/>
      </w:tblGrid>
      <w:tr w:rsidR="0025125B" w:rsidRPr="00E95570" w:rsidTr="000367F3">
        <w:trPr>
          <w:tblCellSpacing w:w="0" w:type="dxa"/>
        </w:trPr>
        <w:tc>
          <w:tcPr>
            <w:tcW w:w="617" w:type="dxa"/>
            <w:vMerge w:val="restart"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нар</w:t>
            </w:r>
          </w:p>
        </w:tc>
        <w:tc>
          <w:tcPr>
            <w:tcW w:w="888" w:type="dxa"/>
            <w:vMerge w:val="restart"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spellEnd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500" w:type="dxa"/>
            <w:gridSpan w:val="5"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Принудительная циркуляция</w:t>
            </w:r>
          </w:p>
        </w:tc>
        <w:tc>
          <w:tcPr>
            <w:tcW w:w="3785" w:type="dxa"/>
            <w:gridSpan w:val="5"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Естественная циркуляция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0" w:type="auto"/>
            <w:vMerge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64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9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</w:p>
        </w:tc>
        <w:tc>
          <w:tcPr>
            <w:tcW w:w="58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41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76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6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</w:p>
        </w:tc>
        <w:tc>
          <w:tcPr>
            <w:tcW w:w="766" w:type="dxa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44,86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82,69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90,38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91,66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69,21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25125B" w:rsidRPr="00E95570" w:rsidTr="000367F3">
        <w:trPr>
          <w:tblCellSpacing w:w="0" w:type="dxa"/>
        </w:trPr>
        <w:tc>
          <w:tcPr>
            <w:tcW w:w="617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888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8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noWrap/>
            <w:vAlign w:val="bottom"/>
          </w:tcPr>
          <w:p w:rsidR="0025125B" w:rsidRPr="00E95570" w:rsidRDefault="0025125B" w:rsidP="000367F3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4.9.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25125B" w:rsidRPr="00541EF7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EF7">
        <w:rPr>
          <w:rFonts w:ascii="Times New Roman" w:hAnsi="Times New Roman"/>
          <w:sz w:val="28"/>
          <w:szCs w:val="28"/>
        </w:rPr>
        <w:t>Предложения по перспективной установленной теплов</w:t>
      </w:r>
      <w:r>
        <w:rPr>
          <w:rFonts w:ascii="Times New Roman" w:hAnsi="Times New Roman"/>
          <w:sz w:val="28"/>
          <w:szCs w:val="28"/>
        </w:rPr>
        <w:t xml:space="preserve">ой мощности источников тепловой </w:t>
      </w:r>
      <w:r w:rsidRPr="00541EF7">
        <w:rPr>
          <w:rFonts w:ascii="Times New Roman" w:hAnsi="Times New Roman"/>
          <w:sz w:val="28"/>
          <w:szCs w:val="28"/>
        </w:rPr>
        <w:t>энергии с учетом аварийного и перспективного резерва тепловой мощности с предложениями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F7">
        <w:rPr>
          <w:rFonts w:ascii="Times New Roman" w:hAnsi="Times New Roman"/>
          <w:sz w:val="28"/>
          <w:szCs w:val="28"/>
        </w:rPr>
        <w:t xml:space="preserve">утверждению срока ввода в эксплуатацию новых мощностей представлены в </w:t>
      </w:r>
      <w:r w:rsidR="00771CD3">
        <w:rPr>
          <w:rFonts w:ascii="Times New Roman" w:hAnsi="Times New Roman"/>
          <w:sz w:val="28"/>
          <w:szCs w:val="28"/>
        </w:rPr>
        <w:t>т</w:t>
      </w:r>
      <w:r w:rsidRPr="00541EF7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26.</w:t>
      </w:r>
      <w:proofErr w:type="gramEnd"/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34"/>
        <w:gridCol w:w="3399"/>
        <w:gridCol w:w="2393"/>
      </w:tblGrid>
      <w:tr w:rsidR="0025125B" w:rsidRPr="00C101CA" w:rsidTr="000367F3">
        <w:tc>
          <w:tcPr>
            <w:tcW w:w="534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Перспективная установленная теп</w:t>
            </w:r>
            <w:r>
              <w:rPr>
                <w:rFonts w:ascii="Times New Roman" w:hAnsi="Times New Roman"/>
                <w:sz w:val="20"/>
                <w:szCs w:val="20"/>
              </w:rPr>
              <w:t>ловая мощность на 2037</w:t>
            </w:r>
            <w:r w:rsidRPr="00C101CA">
              <w:rPr>
                <w:rFonts w:ascii="Times New Roman" w:hAnsi="Times New Roman"/>
                <w:sz w:val="20"/>
                <w:szCs w:val="20"/>
              </w:rPr>
              <w:t xml:space="preserve"> год, Гкал/</w:t>
            </w:r>
            <w:proofErr w:type="gramStart"/>
            <w:r w:rsidRPr="00C101C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Предложение по сроку ввода в эксплуатацию</w:t>
            </w:r>
          </w:p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новой мощности, год</w:t>
            </w:r>
          </w:p>
        </w:tc>
      </w:tr>
      <w:tr w:rsidR="0025125B" w:rsidRPr="00C101CA" w:rsidTr="000367F3">
        <w:tc>
          <w:tcPr>
            <w:tcW w:w="534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ристань 2-я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</w:tr>
      <w:tr w:rsidR="0025125B" w:rsidRPr="00C101CA" w:rsidTr="000367F3">
        <w:trPr>
          <w:trHeight w:val="440"/>
        </w:trPr>
        <w:tc>
          <w:tcPr>
            <w:tcW w:w="534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ристань 2-я северо-восточная часть деревни,</w:t>
            </w:r>
          </w:p>
          <w:p w:rsidR="0025125B" w:rsidRPr="00C101CA" w:rsidRDefault="0025125B" w:rsidP="000367F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 xml:space="preserve"> новый микрорайон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125B" w:rsidRPr="00C101C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1CA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>-2037</w:t>
            </w:r>
          </w:p>
        </w:tc>
      </w:tr>
      <w:tr w:rsidR="0025125B" w:rsidRPr="00AB17EA" w:rsidTr="000367F3">
        <w:trPr>
          <w:trHeight w:val="440"/>
        </w:trPr>
        <w:tc>
          <w:tcPr>
            <w:tcW w:w="534" w:type="dxa"/>
            <w:shd w:val="clear" w:color="auto" w:fill="auto"/>
            <w:vAlign w:val="center"/>
          </w:tcPr>
          <w:p w:rsidR="0025125B" w:rsidRPr="00AB17E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25125B" w:rsidRPr="00AB17E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5125B" w:rsidRPr="00AB17E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125B" w:rsidRPr="00AB17EA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2018-2037</w:t>
            </w:r>
          </w:p>
        </w:tc>
      </w:tr>
    </w:tbl>
    <w:p w:rsidR="0025125B" w:rsidRDefault="0025125B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 проведении реконструкции и замене котельного оборудования</w:t>
      </w:r>
    </w:p>
    <w:p w:rsidR="0025125B" w:rsidRPr="00B50C4A" w:rsidRDefault="00190689" w:rsidP="0025125B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5125B" w:rsidRPr="00B50C4A">
        <w:rPr>
          <w:rFonts w:ascii="Times New Roman" w:hAnsi="Times New Roman"/>
          <w:sz w:val="28"/>
          <w:szCs w:val="28"/>
        </w:rPr>
        <w:t>варийный и перспективный резерв тепловой</w:t>
      </w:r>
      <w:r w:rsidR="0025125B">
        <w:rPr>
          <w:rFonts w:ascii="Times New Roman" w:hAnsi="Times New Roman"/>
          <w:sz w:val="28"/>
          <w:szCs w:val="28"/>
        </w:rPr>
        <w:t xml:space="preserve"> мощности на котельных не предусмотрен.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4.10.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 xml:space="preserve">Географическое положение и природно-климатические условия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4D9A">
        <w:rPr>
          <w:rFonts w:ascii="Times New Roman" w:hAnsi="Times New Roman"/>
          <w:sz w:val="28"/>
          <w:szCs w:val="28"/>
        </w:rPr>
        <w:t>сельск</w:t>
      </w:r>
      <w:r w:rsidR="00771CD3">
        <w:rPr>
          <w:rFonts w:ascii="Times New Roman" w:hAnsi="Times New Roman"/>
          <w:sz w:val="28"/>
          <w:szCs w:val="28"/>
        </w:rPr>
        <w:t xml:space="preserve">ого поселения </w:t>
      </w:r>
      <w:r w:rsidRPr="00BD4D9A">
        <w:rPr>
          <w:rFonts w:ascii="Times New Roman" w:hAnsi="Times New Roman"/>
          <w:sz w:val="28"/>
          <w:szCs w:val="28"/>
        </w:rPr>
        <w:t xml:space="preserve"> не способствуют развитию возобновляемых источников энергии на ее территории.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 xml:space="preserve">Ввиду незначительного объема биомассы (отходов древесины, отходов растениеводства и животноводства) получение органической субстанции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4D9A">
        <w:rPr>
          <w:rFonts w:ascii="Times New Roman" w:hAnsi="Times New Roman"/>
          <w:sz w:val="28"/>
          <w:szCs w:val="28"/>
        </w:rPr>
        <w:t>сельск</w:t>
      </w:r>
      <w:r w:rsidR="00771CD3">
        <w:rPr>
          <w:rFonts w:ascii="Times New Roman" w:hAnsi="Times New Roman"/>
          <w:sz w:val="28"/>
          <w:szCs w:val="28"/>
        </w:rPr>
        <w:t xml:space="preserve">ого поселения </w:t>
      </w:r>
      <w:r w:rsidRPr="00BD4D9A">
        <w:rPr>
          <w:rFonts w:ascii="Times New Roman" w:hAnsi="Times New Roman"/>
          <w:sz w:val="28"/>
          <w:szCs w:val="28"/>
        </w:rPr>
        <w:t xml:space="preserve"> не представляется возможным. </w:t>
      </w:r>
      <w:proofErr w:type="gramStart"/>
      <w:r w:rsidRPr="00BD4D9A">
        <w:rPr>
          <w:rFonts w:ascii="Times New Roman" w:hAnsi="Times New Roman"/>
          <w:sz w:val="28"/>
          <w:szCs w:val="28"/>
        </w:rPr>
        <w:t xml:space="preserve">Ограниченный ветроэнергетический ресурс </w:t>
      </w:r>
      <w:proofErr w:type="spellStart"/>
      <w:r w:rsidRPr="00BD4D9A"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BD4D9A">
        <w:rPr>
          <w:rFonts w:ascii="Times New Roman" w:hAnsi="Times New Roman"/>
          <w:sz w:val="28"/>
          <w:szCs w:val="28"/>
        </w:rPr>
        <w:t xml:space="preserve"> сельск</w:t>
      </w:r>
      <w:r w:rsidR="00771CD3">
        <w:rPr>
          <w:rFonts w:ascii="Times New Roman" w:hAnsi="Times New Roman"/>
          <w:sz w:val="28"/>
          <w:szCs w:val="28"/>
        </w:rPr>
        <w:t xml:space="preserve">ого поселения </w:t>
      </w:r>
      <w:r w:rsidRPr="00BD4D9A">
        <w:rPr>
          <w:rFonts w:ascii="Times New Roman" w:hAnsi="Times New Roman"/>
          <w:sz w:val="28"/>
          <w:szCs w:val="28"/>
        </w:rPr>
        <w:t xml:space="preserve"> (на территории скорость ветра достигает </w:t>
      </w:r>
      <w:smartTag w:uri="urn:schemas-microsoft-com:office:smarttags" w:element="metricconverter">
        <w:smartTagPr>
          <w:attr w:name="ProductID" w:val="4,5 метров"/>
        </w:smartTagPr>
        <w:r w:rsidRPr="00BD4D9A">
          <w:rPr>
            <w:rFonts w:ascii="Times New Roman" w:hAnsi="Times New Roman"/>
            <w:sz w:val="28"/>
            <w:szCs w:val="28"/>
          </w:rPr>
          <w:t>4,5 метров</w:t>
        </w:r>
      </w:smartTag>
      <w:r w:rsidRPr="00BD4D9A">
        <w:rPr>
          <w:rFonts w:ascii="Times New Roman" w:hAnsi="Times New Roman"/>
          <w:sz w:val="28"/>
          <w:szCs w:val="28"/>
        </w:rPr>
        <w:t xml:space="preserve"> в секунду (далее по тексту – м/с) - не позволяет использовать ветровой генератор в качестве альтернативного источника энергии.</w:t>
      </w:r>
      <w:proofErr w:type="gramEnd"/>
      <w:r w:rsidRPr="00BD4D9A">
        <w:rPr>
          <w:rFonts w:ascii="Times New Roman" w:hAnsi="Times New Roman"/>
          <w:sz w:val="28"/>
          <w:szCs w:val="28"/>
        </w:rPr>
        <w:t xml:space="preserve"> Для выработки электроэнергии с применением ветровых установок необходима скорость ветра больше 14,0 м/</w:t>
      </w:r>
      <w:proofErr w:type="gramStart"/>
      <w:r w:rsidRPr="00BD4D9A">
        <w:rPr>
          <w:rFonts w:ascii="Times New Roman" w:hAnsi="Times New Roman"/>
          <w:sz w:val="28"/>
          <w:szCs w:val="28"/>
        </w:rPr>
        <w:t>с</w:t>
      </w:r>
      <w:proofErr w:type="gramEnd"/>
      <w:r w:rsidRPr="00BD4D9A">
        <w:rPr>
          <w:rFonts w:ascii="Times New Roman" w:hAnsi="Times New Roman"/>
          <w:sz w:val="28"/>
          <w:szCs w:val="28"/>
        </w:rPr>
        <w:t>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>Программы развития малой гидроэнергетики имеют экономическую эффективность лишь в регионах Российской Федерации с высоким потенциалом водных ресурсов.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>Исследования по определению годового валового прихода солнечной радиации в России показали низкую эффективность использования солнечного модуля.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 xml:space="preserve">Ввиду ограниченности ресурсов возобновляемых источников (ветер, вода, солнце, биомасса) и отсутствия приливных и геотермальных источников </w:t>
      </w:r>
      <w:proofErr w:type="gramStart"/>
      <w:r w:rsidRPr="00BD4D9A">
        <w:rPr>
          <w:rFonts w:ascii="Times New Roman" w:hAnsi="Times New Roman"/>
          <w:sz w:val="28"/>
          <w:szCs w:val="28"/>
        </w:rPr>
        <w:t>в</w:t>
      </w:r>
      <w:proofErr w:type="gramEnd"/>
      <w:r w:rsidRPr="00BD4D9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Кийском</w:t>
      </w:r>
      <w:proofErr w:type="gramEnd"/>
      <w:r w:rsidRPr="00BD4D9A">
        <w:rPr>
          <w:rFonts w:ascii="Times New Roman" w:hAnsi="Times New Roman"/>
          <w:sz w:val="28"/>
          <w:szCs w:val="28"/>
        </w:rPr>
        <w:t xml:space="preserve"> сельск</w:t>
      </w:r>
      <w:r w:rsidR="00771CD3">
        <w:rPr>
          <w:rFonts w:ascii="Times New Roman" w:hAnsi="Times New Roman"/>
          <w:sz w:val="28"/>
          <w:szCs w:val="28"/>
        </w:rPr>
        <w:t xml:space="preserve">ом поселении </w:t>
      </w:r>
      <w:r w:rsidRPr="00BD4D9A">
        <w:rPr>
          <w:rFonts w:ascii="Times New Roman" w:hAnsi="Times New Roman"/>
          <w:sz w:val="28"/>
          <w:szCs w:val="28"/>
        </w:rPr>
        <w:t>развитие возобновляемых источников энергии в настоящее время не представляется возможным.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 xml:space="preserve">В соответствии с программой перспективного развития электроэнергетики в Кемеровской области на 2015 – 2019 годы ввод новых и реконструкция существующих источников тепловой и электрической энергии с использованием местных возобновляемых видов топлива </w:t>
      </w:r>
      <w:proofErr w:type="gramStart"/>
      <w:r w:rsidRPr="00BD4D9A">
        <w:rPr>
          <w:rFonts w:ascii="Times New Roman" w:hAnsi="Times New Roman"/>
          <w:sz w:val="28"/>
          <w:szCs w:val="28"/>
        </w:rPr>
        <w:t>в</w:t>
      </w:r>
      <w:proofErr w:type="gramEnd"/>
      <w:r w:rsidRPr="00BD4D9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Кийском</w:t>
      </w:r>
      <w:proofErr w:type="gramEnd"/>
      <w:r w:rsidR="00771CD3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в период до 2037</w:t>
      </w:r>
      <w:r w:rsidRPr="00BD4D9A">
        <w:rPr>
          <w:rFonts w:ascii="Times New Roman" w:hAnsi="Times New Roman"/>
          <w:sz w:val="28"/>
          <w:szCs w:val="28"/>
        </w:rPr>
        <w:t xml:space="preserve"> года не предусматривается.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>Ввод новых и реконструкция существующих источников тепловой энергии с использованием возобновляемых источников энергии не проводится, мероприятия не предлагаются.</w:t>
      </w:r>
    </w:p>
    <w:p w:rsidR="0025125B" w:rsidRPr="00BD4D9A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9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D4D9A"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BD4D9A">
        <w:rPr>
          <w:rFonts w:ascii="Times New Roman" w:hAnsi="Times New Roman"/>
          <w:sz w:val="28"/>
          <w:szCs w:val="28"/>
        </w:rPr>
        <w:t xml:space="preserve"> сельско</w:t>
      </w:r>
      <w:r w:rsidR="00771CD3">
        <w:rPr>
          <w:rFonts w:ascii="Times New Roman" w:hAnsi="Times New Roman"/>
          <w:sz w:val="28"/>
          <w:szCs w:val="28"/>
        </w:rPr>
        <w:t xml:space="preserve">го поселения </w:t>
      </w:r>
      <w:r w:rsidRPr="00BD4D9A">
        <w:rPr>
          <w:rFonts w:ascii="Times New Roman" w:hAnsi="Times New Roman"/>
          <w:sz w:val="28"/>
          <w:szCs w:val="28"/>
        </w:rPr>
        <w:t xml:space="preserve">предлагается ввод новой котельной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</w:t>
      </w:r>
      <w:r w:rsidRPr="00BD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2-я </w:t>
      </w:r>
      <w:r w:rsidRPr="00BD4D9A">
        <w:rPr>
          <w:rFonts w:ascii="Times New Roman" w:hAnsi="Times New Roman"/>
          <w:sz w:val="28"/>
          <w:szCs w:val="28"/>
        </w:rPr>
        <w:t xml:space="preserve">в планируемом микрорайоне с использованием твердого топлива. 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ристань 2-я в котельной предлагается замена котельного оборудования. </w:t>
      </w:r>
      <w:r w:rsidRPr="00E469C2">
        <w:rPr>
          <w:rFonts w:ascii="Times New Roman" w:hAnsi="Times New Roman"/>
          <w:sz w:val="28"/>
          <w:szCs w:val="28"/>
        </w:rPr>
        <w:t>Планируемый к использованию вид топлива – каменный уголь</w:t>
      </w:r>
      <w:r>
        <w:rPr>
          <w:rFonts w:ascii="Times New Roman" w:hAnsi="Times New Roman"/>
          <w:sz w:val="28"/>
          <w:szCs w:val="28"/>
        </w:rPr>
        <w:t xml:space="preserve"> с возможностью ис</w:t>
      </w:r>
      <w:r w:rsidR="0053465B">
        <w:rPr>
          <w:rFonts w:ascii="Times New Roman" w:hAnsi="Times New Roman"/>
          <w:sz w:val="28"/>
          <w:szCs w:val="28"/>
        </w:rPr>
        <w:t xml:space="preserve">пользования бурого угля марки </w:t>
      </w:r>
      <w:proofErr w:type="spellStart"/>
      <w:r w:rsidR="0053465B">
        <w:rPr>
          <w:rFonts w:ascii="Times New Roman" w:hAnsi="Times New Roman"/>
          <w:sz w:val="28"/>
          <w:szCs w:val="28"/>
        </w:rPr>
        <w:t>Бр</w:t>
      </w:r>
      <w:proofErr w:type="spellEnd"/>
      <w:r w:rsidRPr="00E469C2">
        <w:rPr>
          <w:rFonts w:ascii="Times New Roman" w:hAnsi="Times New Roman"/>
          <w:sz w:val="28"/>
          <w:szCs w:val="28"/>
        </w:rPr>
        <w:t xml:space="preserve">. Подробное описание </w:t>
      </w:r>
      <w:r w:rsidR="00771CD3">
        <w:rPr>
          <w:rFonts w:ascii="Times New Roman" w:hAnsi="Times New Roman"/>
          <w:sz w:val="28"/>
          <w:szCs w:val="28"/>
        </w:rPr>
        <w:t>мероприятие указано в т</w:t>
      </w:r>
      <w:r>
        <w:rPr>
          <w:rFonts w:ascii="Times New Roman" w:hAnsi="Times New Roman"/>
          <w:sz w:val="28"/>
          <w:szCs w:val="28"/>
        </w:rPr>
        <w:t>аблице 22.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4.11.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</w:p>
    <w:p w:rsidR="0025125B" w:rsidRPr="00E469C2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2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ным видом отопительной котельных</w:t>
      </w:r>
      <w:r w:rsidRPr="00E469C2">
        <w:rPr>
          <w:rFonts w:ascii="Times New Roman" w:hAnsi="Times New Roman"/>
          <w:sz w:val="28"/>
          <w:szCs w:val="28"/>
        </w:rPr>
        <w:t xml:space="preserve"> является каменный уголь рядовой</w:t>
      </w:r>
      <w:r>
        <w:rPr>
          <w:rFonts w:ascii="Times New Roman" w:hAnsi="Times New Roman"/>
          <w:sz w:val="28"/>
          <w:szCs w:val="28"/>
        </w:rPr>
        <w:t xml:space="preserve"> и уголь бурый рядовой или «Орех»</w:t>
      </w:r>
      <w:r w:rsidRPr="00E469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Котельны</w:t>
      </w:r>
      <w:r w:rsidR="00771CD3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771CD3">
        <w:rPr>
          <w:rFonts w:ascii="Times New Roman" w:hAnsi="Times New Roman"/>
          <w:sz w:val="28"/>
          <w:szCs w:val="28"/>
        </w:rPr>
        <w:t>Кийского</w:t>
      </w:r>
      <w:proofErr w:type="spellEnd"/>
      <w:r w:rsidR="00771C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469C2">
        <w:rPr>
          <w:rFonts w:ascii="Times New Roman" w:hAnsi="Times New Roman"/>
          <w:sz w:val="28"/>
          <w:szCs w:val="28"/>
        </w:rPr>
        <w:t xml:space="preserve"> согласно п. 4.8 Сво</w:t>
      </w:r>
      <w:r w:rsidR="0053465B">
        <w:rPr>
          <w:rFonts w:ascii="Times New Roman" w:hAnsi="Times New Roman"/>
          <w:sz w:val="28"/>
          <w:szCs w:val="28"/>
        </w:rPr>
        <w:t>ду Правил  89.13330.2012 «</w:t>
      </w:r>
      <w:proofErr w:type="spellStart"/>
      <w:r w:rsidR="0053465B">
        <w:rPr>
          <w:rFonts w:ascii="Times New Roman" w:hAnsi="Times New Roman"/>
          <w:sz w:val="28"/>
          <w:szCs w:val="28"/>
        </w:rPr>
        <w:t>СНиП</w:t>
      </w:r>
      <w:proofErr w:type="spellEnd"/>
      <w:r w:rsidR="0053465B">
        <w:rPr>
          <w:rFonts w:ascii="Times New Roman" w:hAnsi="Times New Roman"/>
          <w:sz w:val="28"/>
          <w:szCs w:val="28"/>
        </w:rPr>
        <w:t xml:space="preserve"> II-35-76 «</w:t>
      </w:r>
      <w:r w:rsidRPr="00E469C2">
        <w:rPr>
          <w:rFonts w:ascii="Times New Roman" w:hAnsi="Times New Roman"/>
          <w:sz w:val="28"/>
          <w:szCs w:val="28"/>
        </w:rPr>
        <w:t>Котельн</w:t>
      </w:r>
      <w:r w:rsidR="0053465B">
        <w:rPr>
          <w:rFonts w:ascii="Times New Roman" w:hAnsi="Times New Roman"/>
          <w:sz w:val="28"/>
          <w:szCs w:val="28"/>
        </w:rPr>
        <w:t>ые установки»</w:t>
      </w:r>
      <w:r>
        <w:rPr>
          <w:rFonts w:ascii="Times New Roman" w:hAnsi="Times New Roman"/>
          <w:sz w:val="28"/>
          <w:szCs w:val="28"/>
        </w:rPr>
        <w:t xml:space="preserve"> является котельными</w:t>
      </w:r>
      <w:r w:rsidRPr="00E469C2">
        <w:rPr>
          <w:rFonts w:ascii="Times New Roman" w:hAnsi="Times New Roman"/>
          <w:sz w:val="28"/>
          <w:szCs w:val="28"/>
        </w:rPr>
        <w:t xml:space="preserve"> второй категории, т.е. наличие резервного топливного хозяйства не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1B">
        <w:rPr>
          <w:rFonts w:ascii="Times New Roman" w:hAnsi="Times New Roman"/>
          <w:sz w:val="28"/>
          <w:szCs w:val="28"/>
        </w:rPr>
        <w:t>Однако экономические условия и требования оптимизации транспортной логистики обуславливают поиск заменителей каменного угля, которым является бурый уголь, добываемый открыт</w:t>
      </w:r>
      <w:r w:rsidR="00771CD3">
        <w:rPr>
          <w:rFonts w:ascii="Times New Roman" w:hAnsi="Times New Roman"/>
          <w:sz w:val="28"/>
          <w:szCs w:val="28"/>
        </w:rPr>
        <w:t>ым способом в близлежащем округе</w:t>
      </w:r>
      <w:r w:rsidRPr="00706D1B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771CD3">
        <w:rPr>
          <w:rFonts w:ascii="Times New Roman" w:hAnsi="Times New Roman"/>
          <w:sz w:val="28"/>
          <w:szCs w:val="28"/>
        </w:rPr>
        <w:t xml:space="preserve"> </w:t>
      </w:r>
      <w:r w:rsidRPr="00706D1B">
        <w:rPr>
          <w:rFonts w:ascii="Times New Roman" w:hAnsi="Times New Roman"/>
          <w:sz w:val="28"/>
          <w:szCs w:val="28"/>
        </w:rPr>
        <w:t xml:space="preserve">– </w:t>
      </w:r>
      <w:r w:rsidR="0053465B">
        <w:rPr>
          <w:rFonts w:ascii="Times New Roman" w:hAnsi="Times New Roman"/>
          <w:sz w:val="28"/>
          <w:szCs w:val="28"/>
        </w:rPr>
        <w:t>Кузбассе</w:t>
      </w:r>
      <w:r w:rsidR="00771C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6D1B">
        <w:rPr>
          <w:rFonts w:ascii="Times New Roman" w:hAnsi="Times New Roman"/>
          <w:sz w:val="28"/>
          <w:szCs w:val="28"/>
        </w:rPr>
        <w:t>Тисульском</w:t>
      </w:r>
      <w:proofErr w:type="spellEnd"/>
      <w:r w:rsidRPr="00706D1B">
        <w:rPr>
          <w:rFonts w:ascii="Times New Roman" w:hAnsi="Times New Roman"/>
          <w:sz w:val="28"/>
          <w:szCs w:val="28"/>
        </w:rPr>
        <w:t>.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2">
        <w:rPr>
          <w:rFonts w:ascii="Times New Roman" w:hAnsi="Times New Roman"/>
          <w:sz w:val="28"/>
          <w:szCs w:val="28"/>
        </w:rPr>
        <w:t xml:space="preserve">Ввиду ограниченности ресурсов возобновляемых источников (ветер, вода, солнце, биомасса) и отсутствия приливных и геотермальных источников </w:t>
      </w:r>
      <w:proofErr w:type="gramStart"/>
      <w:r w:rsidRPr="00E469C2">
        <w:rPr>
          <w:rFonts w:ascii="Times New Roman" w:hAnsi="Times New Roman"/>
          <w:sz w:val="28"/>
          <w:szCs w:val="28"/>
        </w:rPr>
        <w:t>в</w:t>
      </w:r>
      <w:proofErr w:type="gramEnd"/>
      <w:r w:rsidRPr="00E469C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Кийском</w:t>
      </w:r>
      <w:proofErr w:type="gramEnd"/>
      <w:r w:rsidRPr="00E469C2">
        <w:rPr>
          <w:rFonts w:ascii="Times New Roman" w:hAnsi="Times New Roman"/>
          <w:sz w:val="28"/>
          <w:szCs w:val="28"/>
        </w:rPr>
        <w:t xml:space="preserve"> сельск</w:t>
      </w:r>
      <w:r w:rsidR="00771CD3">
        <w:rPr>
          <w:rFonts w:ascii="Times New Roman" w:hAnsi="Times New Roman"/>
          <w:sz w:val="28"/>
          <w:szCs w:val="28"/>
        </w:rPr>
        <w:t xml:space="preserve">ом поселении </w:t>
      </w:r>
      <w:r w:rsidRPr="00E469C2">
        <w:rPr>
          <w:rFonts w:ascii="Times New Roman" w:hAnsi="Times New Roman"/>
          <w:sz w:val="28"/>
          <w:szCs w:val="28"/>
        </w:rPr>
        <w:t>возобновляемые источники энергии в настоящее время не применяются.</w:t>
      </w:r>
    </w:p>
    <w:p w:rsidR="0025125B" w:rsidRPr="00771CD3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1CD3">
        <w:rPr>
          <w:rFonts w:ascii="Times New Roman" w:hAnsi="Times New Roman"/>
          <w:b/>
          <w:sz w:val="24"/>
          <w:szCs w:val="24"/>
        </w:rPr>
        <w:t xml:space="preserve">РАЗДЕЛ 5. ПРЕДЛОЖЕНИЯ ПО СТРОИТЕЛЬСТВУ И РЕКОНСТРУКЦИИ ТЕПЛОВЫХ СЕТЕЙ КИЙСКОГО </w:t>
      </w:r>
      <w:r w:rsidR="00E52B26" w:rsidRPr="00771CD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резервом)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t>В</w:t>
      </w:r>
      <w:r w:rsidR="00534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5A66">
        <w:rPr>
          <w:rFonts w:ascii="Times New Roman" w:hAnsi="Times New Roman"/>
          <w:sz w:val="28"/>
          <w:szCs w:val="28"/>
        </w:rPr>
        <w:t>хеме</w:t>
      </w:r>
      <w:r w:rsidR="0053465B">
        <w:rPr>
          <w:rFonts w:ascii="Times New Roman" w:hAnsi="Times New Roman"/>
          <w:sz w:val="28"/>
          <w:szCs w:val="28"/>
        </w:rPr>
        <w:t xml:space="preserve"> теплоснабжения</w:t>
      </w:r>
      <w:r w:rsidRPr="00685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зоны действия, в </w:t>
      </w:r>
      <w:r w:rsidRPr="00685A66">
        <w:rPr>
          <w:rFonts w:ascii="Times New Roman" w:hAnsi="Times New Roman"/>
          <w:sz w:val="28"/>
          <w:szCs w:val="28"/>
        </w:rPr>
        <w:t>которых возникает задача перераспределения тепловой нагрузки из зон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дефицитом располагаемой теплов</w:t>
      </w:r>
      <w:r>
        <w:rPr>
          <w:rFonts w:ascii="Times New Roman" w:hAnsi="Times New Roman"/>
          <w:sz w:val="28"/>
          <w:szCs w:val="28"/>
        </w:rPr>
        <w:t xml:space="preserve">ой мощности источников тепловой </w:t>
      </w:r>
      <w:r w:rsidRPr="00685A66">
        <w:rPr>
          <w:rFonts w:ascii="Times New Roman" w:hAnsi="Times New Roman"/>
          <w:sz w:val="28"/>
          <w:szCs w:val="28"/>
        </w:rPr>
        <w:t>энергии в зоны с резервом располагаемой тепловой мощности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тепловой энергии, отсутствуют. Поэтому мероприятия по строительству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реконструкции тепловых сетей, о</w:t>
      </w:r>
      <w:r>
        <w:rPr>
          <w:rFonts w:ascii="Times New Roman" w:hAnsi="Times New Roman"/>
          <w:sz w:val="28"/>
          <w:szCs w:val="28"/>
        </w:rPr>
        <w:t xml:space="preserve">беспечивающих перераспределение </w:t>
      </w:r>
      <w:r w:rsidRPr="00685A66">
        <w:rPr>
          <w:rFonts w:ascii="Times New Roman" w:hAnsi="Times New Roman"/>
          <w:sz w:val="28"/>
          <w:szCs w:val="28"/>
        </w:rPr>
        <w:t>тепловой нагрузки из зон с дефицитом располагаемой тепловой мощности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источников тепловой энергии в зоны с резервом располагаемой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мощности источников тепловой энергии (использование существующих</w:t>
      </w:r>
      <w:r>
        <w:rPr>
          <w:rFonts w:ascii="Times New Roman" w:hAnsi="Times New Roman"/>
          <w:sz w:val="28"/>
          <w:szCs w:val="28"/>
        </w:rPr>
        <w:t xml:space="preserve"> резервов) не предлагаются.</w:t>
      </w:r>
    </w:p>
    <w:p w:rsidR="0025125B" w:rsidRPr="00685A66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t>Обеспечение растущей тепл</w:t>
      </w:r>
      <w:r>
        <w:rPr>
          <w:rFonts w:ascii="Times New Roman" w:hAnsi="Times New Roman"/>
          <w:sz w:val="28"/>
          <w:szCs w:val="28"/>
        </w:rPr>
        <w:t xml:space="preserve">овой мощности перспективных зон </w:t>
      </w:r>
      <w:r w:rsidRPr="00685A66">
        <w:rPr>
          <w:rFonts w:ascii="Times New Roman" w:hAnsi="Times New Roman"/>
          <w:sz w:val="28"/>
          <w:szCs w:val="28"/>
        </w:rPr>
        <w:t>строительства тепловой энергией на период до 20</w:t>
      </w:r>
      <w:r>
        <w:rPr>
          <w:rFonts w:ascii="Times New Roman" w:hAnsi="Times New Roman"/>
          <w:sz w:val="28"/>
          <w:szCs w:val="28"/>
        </w:rPr>
        <w:t>37 года</w:t>
      </w:r>
      <w:r w:rsidRPr="00685A66">
        <w:rPr>
          <w:rFonts w:ascii="Times New Roman" w:hAnsi="Times New Roman"/>
          <w:sz w:val="28"/>
          <w:szCs w:val="28"/>
        </w:rPr>
        <w:t xml:space="preserve"> производится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замены и установки нового котельного оборудования на существующих источ</w:t>
      </w:r>
      <w:r>
        <w:rPr>
          <w:rFonts w:ascii="Times New Roman" w:hAnsi="Times New Roman"/>
          <w:sz w:val="28"/>
          <w:szCs w:val="28"/>
        </w:rPr>
        <w:t xml:space="preserve">никах тепловой энергии. К таким </w:t>
      </w:r>
      <w:r w:rsidRPr="00685A66">
        <w:rPr>
          <w:rFonts w:ascii="Times New Roman" w:hAnsi="Times New Roman"/>
          <w:sz w:val="28"/>
          <w:szCs w:val="28"/>
        </w:rPr>
        <w:t xml:space="preserve">источникам относятся </w:t>
      </w:r>
      <w:r>
        <w:rPr>
          <w:rFonts w:ascii="Times New Roman" w:hAnsi="Times New Roman"/>
          <w:sz w:val="28"/>
          <w:szCs w:val="28"/>
        </w:rPr>
        <w:t>котельная в д. Пристань 2-я</w:t>
      </w:r>
      <w:r w:rsidRPr="00685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t>Обеспечение располагаемой те</w:t>
      </w:r>
      <w:r>
        <w:rPr>
          <w:rFonts w:ascii="Times New Roman" w:hAnsi="Times New Roman"/>
          <w:sz w:val="28"/>
          <w:szCs w:val="28"/>
        </w:rPr>
        <w:t xml:space="preserve">пловой мощностью потребителей в </w:t>
      </w:r>
      <w:r w:rsidRPr="00685A66">
        <w:rPr>
          <w:rFonts w:ascii="Times New Roman" w:hAnsi="Times New Roman"/>
          <w:sz w:val="28"/>
          <w:szCs w:val="28"/>
        </w:rPr>
        <w:t>аварийных режимах должно предусма</w:t>
      </w:r>
      <w:r>
        <w:rPr>
          <w:rFonts w:ascii="Times New Roman" w:hAnsi="Times New Roman"/>
          <w:sz w:val="28"/>
          <w:szCs w:val="28"/>
        </w:rPr>
        <w:t xml:space="preserve">тривать снижение температуры в </w:t>
      </w:r>
      <w:r w:rsidRPr="00685A66">
        <w:rPr>
          <w:rFonts w:ascii="Times New Roman" w:hAnsi="Times New Roman"/>
          <w:sz w:val="28"/>
          <w:szCs w:val="28"/>
        </w:rPr>
        <w:t>отапливаемых помещениях до 12</w:t>
      </w:r>
      <w:r w:rsidRPr="00685A66">
        <w:rPr>
          <w:rFonts w:ascii="Times New Roman" w:hAnsi="Times New Roman"/>
          <w:sz w:val="28"/>
          <w:szCs w:val="28"/>
          <w:vertAlign w:val="superscript"/>
        </w:rPr>
        <w:t>о</w:t>
      </w:r>
      <w:r w:rsidRPr="00685A6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Резерв мощности в таком случае </w:t>
      </w:r>
      <w:r w:rsidRPr="00685A66">
        <w:rPr>
          <w:rFonts w:ascii="Times New Roman" w:hAnsi="Times New Roman"/>
          <w:sz w:val="28"/>
          <w:szCs w:val="28"/>
        </w:rPr>
        <w:t>рассматривается при выходе</w:t>
      </w:r>
      <w:r>
        <w:rPr>
          <w:rFonts w:ascii="Times New Roman" w:hAnsi="Times New Roman"/>
          <w:sz w:val="28"/>
          <w:szCs w:val="28"/>
        </w:rPr>
        <w:t xml:space="preserve"> из строя самого мощного котла.</w:t>
      </w:r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 2-я п</w:t>
      </w:r>
      <w:r w:rsidRPr="00685A66">
        <w:rPr>
          <w:rFonts w:ascii="Times New Roman" w:hAnsi="Times New Roman"/>
          <w:sz w:val="28"/>
          <w:szCs w:val="28"/>
        </w:rPr>
        <w:t>ланируется</w:t>
      </w:r>
      <w:r>
        <w:rPr>
          <w:rFonts w:ascii="Times New Roman" w:hAnsi="Times New Roman"/>
          <w:sz w:val="28"/>
          <w:szCs w:val="28"/>
        </w:rPr>
        <w:t xml:space="preserve"> с 2021 год по 2026 год</w:t>
      </w:r>
      <w:r w:rsidRPr="00685A66">
        <w:rPr>
          <w:rFonts w:ascii="Times New Roman" w:hAnsi="Times New Roman"/>
          <w:sz w:val="28"/>
          <w:szCs w:val="28"/>
        </w:rPr>
        <w:t xml:space="preserve"> строительство тепловых сетей и реконструкция существующих ее участков</w:t>
      </w:r>
      <w:r>
        <w:rPr>
          <w:rFonts w:ascii="Times New Roman" w:hAnsi="Times New Roman"/>
          <w:sz w:val="28"/>
          <w:szCs w:val="28"/>
        </w:rPr>
        <w:t>. Подробное о</w:t>
      </w:r>
      <w:r w:rsidR="00771CD3">
        <w:rPr>
          <w:rFonts w:ascii="Times New Roman" w:hAnsi="Times New Roman"/>
          <w:sz w:val="28"/>
          <w:szCs w:val="28"/>
        </w:rPr>
        <w:t>писание мероприятия изложено в т</w:t>
      </w:r>
      <w:r w:rsidR="0053465B">
        <w:rPr>
          <w:rFonts w:ascii="Times New Roman" w:hAnsi="Times New Roman"/>
          <w:sz w:val="28"/>
          <w:szCs w:val="28"/>
        </w:rPr>
        <w:t>аблице  28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5A66">
        <w:rPr>
          <w:rFonts w:ascii="Times New Roman" w:hAnsi="Times New Roman"/>
          <w:b/>
          <w:sz w:val="28"/>
          <w:szCs w:val="28"/>
        </w:rPr>
        <w:t xml:space="preserve"> 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D86">
        <w:rPr>
          <w:rFonts w:ascii="Times New Roman" w:hAnsi="Times New Roman"/>
          <w:b/>
          <w:sz w:val="28"/>
          <w:szCs w:val="28"/>
        </w:rPr>
        <w:t>5.2. Предложения по строительству и реконструкции тепловых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2D9">
        <w:rPr>
          <w:rFonts w:ascii="Times New Roman" w:hAnsi="Times New Roman"/>
          <w:b/>
          <w:sz w:val="28"/>
          <w:szCs w:val="28"/>
        </w:rPr>
        <w:t>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</w:p>
    <w:p w:rsidR="0025125B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системах распределения тепла рекомендуется провести</w:t>
      </w:r>
      <w:r>
        <w:rPr>
          <w:rFonts w:ascii="Times New Roman" w:hAnsi="Times New Roman"/>
          <w:sz w:val="28"/>
          <w:szCs w:val="28"/>
        </w:rPr>
        <w:t>:</w:t>
      </w:r>
    </w:p>
    <w:p w:rsidR="0025125B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4355">
        <w:rPr>
          <w:rFonts w:ascii="Times New Roman" w:hAnsi="Times New Roman"/>
          <w:sz w:val="28"/>
          <w:szCs w:val="28"/>
        </w:rPr>
        <w:t xml:space="preserve"> реконструкцию существующих теплопроводов </w:t>
      </w:r>
      <w:r>
        <w:rPr>
          <w:rFonts w:ascii="Times New Roman" w:hAnsi="Times New Roman"/>
          <w:sz w:val="28"/>
          <w:szCs w:val="28"/>
        </w:rPr>
        <w:t>котельной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 2-я;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новых тепловых сетей от котельной 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 2-я к существующим и новым объектам местного значения, планируемым к подключению,</w:t>
      </w:r>
      <w:r w:rsidRPr="00944355">
        <w:rPr>
          <w:rFonts w:ascii="Times New Roman" w:hAnsi="Times New Roman"/>
          <w:sz w:val="28"/>
          <w:szCs w:val="28"/>
        </w:rPr>
        <w:t xml:space="preserve"> с выполнением следующих мероприятий: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прокладку тепловых сетей к детским и лечебным учреждениям выполнить в п</w:t>
      </w:r>
      <w:r>
        <w:rPr>
          <w:rFonts w:ascii="Times New Roman" w:hAnsi="Times New Roman"/>
          <w:sz w:val="28"/>
          <w:szCs w:val="28"/>
        </w:rPr>
        <w:t xml:space="preserve">одземном исполнении согласно пункту </w:t>
      </w:r>
      <w:r w:rsidRPr="00944355">
        <w:rPr>
          <w:rFonts w:ascii="Times New Roman" w:hAnsi="Times New Roman"/>
          <w:sz w:val="28"/>
          <w:szCs w:val="28"/>
        </w:rPr>
        <w:t xml:space="preserve">9.1 </w:t>
      </w:r>
      <w:r w:rsidR="0053465B">
        <w:rPr>
          <w:rFonts w:ascii="Times New Roman" w:hAnsi="Times New Roman"/>
          <w:sz w:val="28"/>
          <w:szCs w:val="28"/>
        </w:rPr>
        <w:t>Свода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124.13330.2012;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внедрение новых видов теплоизоляционных материалов и конструкций, обеспечивающих низкий коэффициент теплопроводности, отвечающих требованиям по надежности и безопасности;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применение в тепловых сетях улучшенных трубных сталей нового поколения;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установка шаровой запорной арматуры повышенной плотности, шаровой запорно-регулирующей арматуры с гидроприводом;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– повышение значения </w:t>
      </w:r>
      <w:r>
        <w:rPr>
          <w:rFonts w:ascii="Times New Roman" w:hAnsi="Times New Roman"/>
          <w:sz w:val="28"/>
          <w:szCs w:val="28"/>
        </w:rPr>
        <w:t xml:space="preserve">водородного показателя (далее по тексту – </w:t>
      </w:r>
      <w:proofErr w:type="spellStart"/>
      <w:r w:rsidRPr="00944355"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 xml:space="preserve"> сетевой воды;</w:t>
      </w:r>
    </w:p>
    <w:p w:rsidR="0025125B" w:rsidRPr="00944355" w:rsidRDefault="0025125B" w:rsidP="0025125B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использование антикоррозионных покрытий.</w:t>
      </w:r>
    </w:p>
    <w:p w:rsidR="0025125B" w:rsidRPr="008F2E15" w:rsidRDefault="0025125B" w:rsidP="0025125B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системах распределения тепла рекомендуется замена ветхих тепловых сетей и строительства новых, применение подземной прокладки теплопроводов, использования современных теплоизоляционных материалов, использование энергосберегающих технологий.</w:t>
      </w: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По результатам технического обследования по состоянию на </w:t>
      </w:r>
      <w:r w:rsidRPr="00AB17EA">
        <w:rPr>
          <w:rFonts w:ascii="Times New Roman" w:hAnsi="Times New Roman"/>
          <w:sz w:val="28"/>
          <w:szCs w:val="28"/>
        </w:rPr>
        <w:t>30.11.2017</w:t>
      </w:r>
      <w:r>
        <w:rPr>
          <w:rFonts w:ascii="Times New Roman" w:hAnsi="Times New Roman"/>
          <w:sz w:val="28"/>
          <w:szCs w:val="28"/>
        </w:rPr>
        <w:t xml:space="preserve"> год предлагается пров</w:t>
      </w:r>
      <w:r w:rsidR="00771CD3">
        <w:rPr>
          <w:rFonts w:ascii="Times New Roman" w:hAnsi="Times New Roman"/>
          <w:sz w:val="28"/>
          <w:szCs w:val="28"/>
        </w:rPr>
        <w:t>едение ремонта тепловых сетей, т</w:t>
      </w:r>
      <w:r>
        <w:rPr>
          <w:rFonts w:ascii="Times New Roman" w:hAnsi="Times New Roman"/>
          <w:sz w:val="28"/>
          <w:szCs w:val="28"/>
        </w:rPr>
        <w:t>аблица 26.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ayout w:type="fixed"/>
        <w:tblLook w:val="04A0"/>
      </w:tblPr>
      <w:tblGrid>
        <w:gridCol w:w="513"/>
        <w:gridCol w:w="2289"/>
        <w:gridCol w:w="5386"/>
        <w:gridCol w:w="1442"/>
      </w:tblGrid>
      <w:tr w:rsidR="0025125B" w:rsidRPr="001624D6" w:rsidTr="000367F3">
        <w:tc>
          <w:tcPr>
            <w:tcW w:w="513" w:type="dxa"/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еревня Пристань 2-я</w:t>
            </w:r>
          </w:p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25125B" w:rsidRPr="00DA4851" w:rsidTr="000367F3">
        <w:tc>
          <w:tcPr>
            <w:tcW w:w="513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125B" w:rsidRPr="00DA4851" w:rsidTr="000367F3">
        <w:tc>
          <w:tcPr>
            <w:tcW w:w="513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88 метров"/>
              </w:smartTagPr>
              <w:r w:rsidRPr="00162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1788 метров</w:t>
              </w:r>
            </w:smartTag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159 миллиметров"/>
              </w:smartTagPr>
              <w:r w:rsidRPr="00162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159 миллиметров</w:t>
              </w:r>
            </w:smartTag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прокладка надземная 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125B" w:rsidRPr="00DA4851" w:rsidTr="000367F3">
        <w:tc>
          <w:tcPr>
            <w:tcW w:w="513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Перспективное мероприятие (ре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монт, реконструкция замена) год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62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500 метров</w:t>
              </w:r>
            </w:smartTag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57 миллиметров"/>
              </w:smartTagPr>
              <w:r w:rsidRPr="00162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57 миллиметров</w:t>
              </w:r>
            </w:smartTag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5125B" w:rsidRPr="00DA4851" w:rsidTr="000367F3">
        <w:tc>
          <w:tcPr>
            <w:tcW w:w="513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Ремонтно-восстановительные работы не ниже нормы амортизационных отчислений на полное восстановление основных средств на год 100 тысяч рублей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125B" w:rsidRPr="00DA4851" w:rsidTr="000367F3">
        <w:trPr>
          <w:trHeight w:val="70"/>
        </w:trPr>
        <w:tc>
          <w:tcPr>
            <w:tcW w:w="513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9" w:type="dxa"/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5125B" w:rsidRPr="001624D6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Допускается дальнейшая безаварийная и безопасная эксплуатация тепловых сетей. Следующий срок проведения технического обследования не позднее 2021 года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25125B" w:rsidRPr="00DA4851" w:rsidRDefault="0025125B" w:rsidP="0003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125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 xml:space="preserve">5.4. </w:t>
      </w:r>
      <w:proofErr w:type="gramStart"/>
      <w:r w:rsidRPr="001352D9">
        <w:rPr>
          <w:rFonts w:ascii="Times New Roman" w:hAnsi="Times New Roman"/>
          <w:b/>
          <w:sz w:val="28"/>
          <w:szCs w:val="28"/>
        </w:rPr>
        <w:t xml:space="preserve"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изложенным в подпункте </w:t>
      </w:r>
      <w:r>
        <w:rPr>
          <w:rFonts w:ascii="Times New Roman" w:hAnsi="Times New Roman"/>
          <w:b/>
          <w:sz w:val="28"/>
          <w:szCs w:val="28"/>
        </w:rPr>
        <w:t>«г» пункта 10 Постановления Правительства Российской Федерации</w:t>
      </w:r>
      <w:r w:rsidR="0053465B">
        <w:rPr>
          <w:rFonts w:ascii="Times New Roman" w:hAnsi="Times New Roman"/>
          <w:b/>
          <w:sz w:val="28"/>
          <w:szCs w:val="28"/>
        </w:rPr>
        <w:t xml:space="preserve"> от 22.02.2012 № 154 «О требованиях к схемам теплоснабжения, порядку их разработки и утверждения»</w:t>
      </w:r>
      <w:proofErr w:type="gramEnd"/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65B">
        <w:rPr>
          <w:rFonts w:ascii="Times New Roman" w:hAnsi="Times New Roman"/>
          <w:sz w:val="28"/>
          <w:szCs w:val="28"/>
        </w:rPr>
        <w:t>По правилам подпункта «г» пункта 10 Постановления Правитель</w:t>
      </w:r>
      <w:r w:rsidR="0053465B" w:rsidRPr="0053465B">
        <w:rPr>
          <w:rFonts w:ascii="Times New Roman" w:hAnsi="Times New Roman"/>
          <w:sz w:val="28"/>
          <w:szCs w:val="28"/>
        </w:rPr>
        <w:t xml:space="preserve">ства Российской Федерации </w:t>
      </w:r>
      <w:r w:rsidRPr="0053465B">
        <w:rPr>
          <w:rFonts w:ascii="Times New Roman" w:hAnsi="Times New Roman"/>
          <w:sz w:val="28"/>
          <w:szCs w:val="28"/>
        </w:rPr>
        <w:t xml:space="preserve">от 22.02.2012 </w:t>
      </w:r>
      <w:r w:rsidR="0053465B" w:rsidRPr="0053465B">
        <w:rPr>
          <w:rFonts w:ascii="Times New Roman" w:hAnsi="Times New Roman"/>
          <w:sz w:val="28"/>
          <w:szCs w:val="28"/>
        </w:rPr>
        <w:t xml:space="preserve">№ 154 «О требованиях к схемам теплоснабжения, порядку их разработки и утверждения» </w:t>
      </w:r>
      <w:r w:rsidRPr="0053465B">
        <w:rPr>
          <w:rFonts w:ascii="Times New Roman" w:hAnsi="Times New Roman"/>
          <w:sz w:val="28"/>
          <w:szCs w:val="28"/>
        </w:rPr>
        <w:t>в данном разделе рассматривается существующие источники теплоснабжения котельные</w:t>
      </w:r>
      <w:r>
        <w:rPr>
          <w:rFonts w:ascii="Times New Roman" w:hAnsi="Times New Roman"/>
          <w:sz w:val="28"/>
          <w:szCs w:val="28"/>
        </w:rPr>
        <w:t xml:space="preserve">: 1 единица – в деревне Пристань 2-я. </w:t>
      </w:r>
      <w:r w:rsidRPr="00944355">
        <w:rPr>
          <w:rFonts w:ascii="Times New Roman" w:hAnsi="Times New Roman"/>
          <w:sz w:val="28"/>
          <w:szCs w:val="28"/>
        </w:rPr>
        <w:t>В системе теплоснабжения рассматриваемого поселения 1 котельная</w:t>
      </w:r>
      <w:r>
        <w:rPr>
          <w:rFonts w:ascii="Times New Roman" w:hAnsi="Times New Roman"/>
          <w:sz w:val="28"/>
          <w:szCs w:val="28"/>
        </w:rPr>
        <w:t xml:space="preserve"> 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ристань 2-я</w:t>
      </w:r>
      <w:r w:rsidRPr="00944355">
        <w:rPr>
          <w:rFonts w:ascii="Times New Roman" w:hAnsi="Times New Roman"/>
          <w:sz w:val="28"/>
          <w:szCs w:val="28"/>
        </w:rPr>
        <w:t>, так что перераспределить нагрузку не представляется возможным. Ликвидировать в таких условиях источник</w:t>
      </w:r>
      <w:r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 xml:space="preserve"> тепловой энергии, как существующи</w:t>
      </w:r>
      <w:r>
        <w:rPr>
          <w:rFonts w:ascii="Times New Roman" w:hAnsi="Times New Roman"/>
          <w:sz w:val="28"/>
          <w:szCs w:val="28"/>
        </w:rPr>
        <w:t>е, так и перспективные</w:t>
      </w:r>
      <w:r w:rsidRPr="00944355">
        <w:rPr>
          <w:rFonts w:ascii="Times New Roman" w:hAnsi="Times New Roman"/>
          <w:sz w:val="28"/>
          <w:szCs w:val="28"/>
        </w:rPr>
        <w:t xml:space="preserve"> невозможно. Перевод к</w:t>
      </w:r>
      <w:r>
        <w:rPr>
          <w:rFonts w:ascii="Times New Roman" w:hAnsi="Times New Roman"/>
          <w:sz w:val="28"/>
          <w:szCs w:val="28"/>
        </w:rPr>
        <w:t xml:space="preserve">отельных </w:t>
      </w:r>
      <w:r w:rsidRPr="00944355">
        <w:rPr>
          <w:rFonts w:ascii="Times New Roman" w:hAnsi="Times New Roman"/>
          <w:sz w:val="28"/>
          <w:szCs w:val="28"/>
        </w:rPr>
        <w:t xml:space="preserve">в пиковый режим работы </w:t>
      </w:r>
      <w:r>
        <w:rPr>
          <w:rFonts w:ascii="Times New Roman" w:hAnsi="Times New Roman"/>
          <w:sz w:val="28"/>
          <w:szCs w:val="28"/>
        </w:rPr>
        <w:t>в силу отсутствия необходимости не требуется</w:t>
      </w:r>
      <w:r w:rsidRPr="00944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Вместе с тем, для </w:t>
      </w:r>
      <w:r w:rsidRPr="00491DFC">
        <w:rPr>
          <w:rFonts w:ascii="Times New Roman" w:hAnsi="Times New Roman"/>
          <w:sz w:val="28"/>
          <w:szCs w:val="28"/>
        </w:rPr>
        <w:t>повышения эффективности 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91DFC">
        <w:rPr>
          <w:rFonts w:ascii="Times New Roman" w:hAnsi="Times New Roman"/>
          <w:sz w:val="28"/>
          <w:szCs w:val="28"/>
        </w:rPr>
        <w:t>для обеспечения перспективных приростов тепловой нагрузки</w:t>
      </w:r>
      <w:r>
        <w:rPr>
          <w:rFonts w:ascii="Times New Roman" w:hAnsi="Times New Roman"/>
          <w:sz w:val="28"/>
          <w:szCs w:val="28"/>
        </w:rPr>
        <w:t xml:space="preserve">, предлагается реконструкция </w:t>
      </w:r>
      <w:r w:rsidRPr="00491DFC">
        <w:rPr>
          <w:rFonts w:ascii="Times New Roman" w:hAnsi="Times New Roman"/>
          <w:sz w:val="28"/>
          <w:szCs w:val="28"/>
        </w:rPr>
        <w:t xml:space="preserve">тепловых сетей с </w:t>
      </w:r>
      <w:r>
        <w:rPr>
          <w:rFonts w:ascii="Times New Roman" w:hAnsi="Times New Roman"/>
          <w:sz w:val="28"/>
          <w:szCs w:val="28"/>
        </w:rPr>
        <w:t>уменьшением</w:t>
      </w:r>
      <w:r w:rsidRPr="00491DFC">
        <w:rPr>
          <w:rFonts w:ascii="Times New Roman" w:hAnsi="Times New Roman"/>
          <w:sz w:val="28"/>
          <w:szCs w:val="28"/>
        </w:rPr>
        <w:t xml:space="preserve"> диаметра трубопроводов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1DFC">
        <w:rPr>
          <w:rFonts w:ascii="Times New Roman" w:hAnsi="Times New Roman"/>
          <w:sz w:val="28"/>
          <w:szCs w:val="28"/>
        </w:rPr>
        <w:t>Предложения по реконструкции тепловых сетей с увеличе</w:t>
      </w:r>
      <w:r>
        <w:rPr>
          <w:rFonts w:ascii="Times New Roman" w:hAnsi="Times New Roman"/>
          <w:sz w:val="28"/>
          <w:szCs w:val="28"/>
        </w:rPr>
        <w:t>нием диаметр</w:t>
      </w:r>
      <w:r w:rsidR="00771CD3">
        <w:rPr>
          <w:rFonts w:ascii="Times New Roman" w:hAnsi="Times New Roman"/>
          <w:sz w:val="28"/>
          <w:szCs w:val="28"/>
        </w:rPr>
        <w:t>а трубопроводов представлены в т</w:t>
      </w:r>
      <w:r w:rsidR="0053465B">
        <w:rPr>
          <w:rFonts w:ascii="Times New Roman" w:hAnsi="Times New Roman"/>
          <w:sz w:val="28"/>
          <w:szCs w:val="28"/>
        </w:rPr>
        <w:t>аблице 27</w:t>
      </w:r>
      <w:r w:rsidR="00362A6A">
        <w:rPr>
          <w:rFonts w:ascii="Times New Roman" w:hAnsi="Times New Roman"/>
          <w:sz w:val="28"/>
          <w:szCs w:val="28"/>
        </w:rPr>
        <w:t>.</w:t>
      </w:r>
    </w:p>
    <w:p w:rsidR="0053465B" w:rsidRDefault="005346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428"/>
        <w:gridCol w:w="1355"/>
        <w:gridCol w:w="2551"/>
        <w:gridCol w:w="2410"/>
      </w:tblGrid>
      <w:tr w:rsidR="0025125B" w:rsidRPr="00B603CE" w:rsidTr="000367F3">
        <w:tc>
          <w:tcPr>
            <w:tcW w:w="1720" w:type="dxa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28" w:type="dxa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Длина участка,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Существующий диаметр трубопровода,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Рекомендуемый диаметр трубопровода,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</w:tr>
      <w:tr w:rsidR="0025125B" w:rsidRPr="00B603CE" w:rsidTr="000367F3">
        <w:tc>
          <w:tcPr>
            <w:tcW w:w="1720" w:type="dxa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ристань 2-я</w:t>
            </w:r>
          </w:p>
        </w:tc>
        <w:tc>
          <w:tcPr>
            <w:tcW w:w="1428" w:type="dxa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Аллейная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25125B" w:rsidRPr="00B603CE" w:rsidTr="000367F3">
        <w:tc>
          <w:tcPr>
            <w:tcW w:w="1720" w:type="dxa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Pr="001352D9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5.5.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уполномоченными Правительством Российской Федерации федеральным органом исполнительной власти.</w:t>
      </w:r>
    </w:p>
    <w:p w:rsidR="0025125B" w:rsidRDefault="0025125B" w:rsidP="002512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28.</w:t>
      </w:r>
      <w:r w:rsidRPr="008505A2">
        <w:t xml:space="preserve"> </w:t>
      </w:r>
      <w:r w:rsidRPr="008505A2">
        <w:rPr>
          <w:rFonts w:ascii="Times New Roman" w:hAnsi="Times New Roman"/>
          <w:sz w:val="28"/>
          <w:szCs w:val="28"/>
        </w:rPr>
        <w:t>Перечень предложений по реконструкции</w:t>
      </w:r>
      <w:r>
        <w:rPr>
          <w:rFonts w:ascii="Times New Roman" w:hAnsi="Times New Roman"/>
          <w:sz w:val="28"/>
          <w:szCs w:val="28"/>
        </w:rPr>
        <w:t xml:space="preserve"> и строительству тепловых сетей для обеспечения </w:t>
      </w:r>
      <w:r w:rsidRPr="008505A2">
        <w:rPr>
          <w:rFonts w:ascii="Times New Roman" w:hAnsi="Times New Roman"/>
          <w:sz w:val="28"/>
          <w:szCs w:val="28"/>
        </w:rPr>
        <w:t xml:space="preserve">нормативной надежности </w:t>
      </w:r>
      <w:r>
        <w:rPr>
          <w:rFonts w:ascii="Times New Roman" w:hAnsi="Times New Roman"/>
          <w:sz w:val="28"/>
          <w:szCs w:val="28"/>
        </w:rPr>
        <w:t xml:space="preserve">и безопасности </w:t>
      </w:r>
      <w:r w:rsidRPr="001624D6">
        <w:rPr>
          <w:rFonts w:ascii="Times New Roman" w:hAnsi="Times New Roman"/>
          <w:sz w:val="28"/>
          <w:szCs w:val="28"/>
        </w:rPr>
        <w:t>теплоснабжения</w:t>
      </w:r>
    </w:p>
    <w:p w:rsidR="0053465B" w:rsidRPr="001624D6" w:rsidRDefault="0053465B" w:rsidP="0025125B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741"/>
        <w:gridCol w:w="98"/>
        <w:gridCol w:w="1839"/>
        <w:gridCol w:w="1263"/>
        <w:gridCol w:w="2706"/>
      </w:tblGrid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Существующий условный диаметр,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миллиметр (далее по тексту –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03C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 xml:space="preserve">Ориентировочная протяженность, </w:t>
            </w:r>
            <w:proofErr w:type="gramStart"/>
            <w:r w:rsidRPr="00B603C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 xml:space="preserve">Сметная стоимость, с НДС,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тысяч рублей (далее по тексту - 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, в ценах на </w:t>
            </w:r>
            <w:r w:rsidRPr="00AB17EA">
              <w:rPr>
                <w:rFonts w:ascii="Times New Roman" w:hAnsi="Times New Roman"/>
                <w:sz w:val="20"/>
                <w:szCs w:val="20"/>
              </w:rPr>
              <w:t>01.01.2018</w:t>
            </w:r>
            <w:r w:rsidRPr="00AB17EA">
              <w:rPr>
                <w:rFonts w:ascii="Times New Roman" w:hAnsi="Times New Roman"/>
                <w:sz w:val="20"/>
                <w:szCs w:val="20"/>
                <w:shd w:val="clear" w:color="auto" w:fill="00B0F0"/>
              </w:rPr>
              <w:t xml:space="preserve"> </w:t>
            </w:r>
          </w:p>
        </w:tc>
      </w:tr>
      <w:tr w:rsidR="0025125B" w:rsidRPr="00B603CE" w:rsidTr="000367F3">
        <w:tc>
          <w:tcPr>
            <w:tcW w:w="9606" w:type="dxa"/>
            <w:gridSpan w:val="6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Реконструкция тепловых сетей</w:t>
            </w:r>
          </w:p>
        </w:tc>
      </w:tr>
      <w:tr w:rsidR="0025125B" w:rsidRPr="00B603CE" w:rsidTr="000367F3">
        <w:tc>
          <w:tcPr>
            <w:tcW w:w="9606" w:type="dxa"/>
            <w:gridSpan w:val="6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ристань 2-я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 w:rsidRPr="00B107D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107D3">
              <w:rPr>
                <w:rFonts w:ascii="Times New Roman" w:hAnsi="Times New Roman"/>
                <w:sz w:val="20"/>
                <w:szCs w:val="20"/>
              </w:rPr>
              <w:t>Арчекасская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 w:rsidRPr="00B107D3"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Весенняя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Майская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125B" w:rsidRPr="00B107D3" w:rsidRDefault="0025125B" w:rsidP="00036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Аллейная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реконструкции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1971,1</w:t>
            </w:r>
          </w:p>
        </w:tc>
      </w:tr>
      <w:tr w:rsidR="0025125B" w:rsidRPr="00B603CE" w:rsidTr="000367F3">
        <w:tc>
          <w:tcPr>
            <w:tcW w:w="9606" w:type="dxa"/>
            <w:gridSpan w:val="6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Строительство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ристань  2-я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73CD2">
              <w:rPr>
                <w:rFonts w:ascii="Times New Roman" w:hAnsi="Times New Roman"/>
                <w:sz w:val="20"/>
                <w:szCs w:val="20"/>
              </w:rPr>
              <w:t>Озе</w:t>
            </w:r>
            <w:r>
              <w:rPr>
                <w:rFonts w:ascii="Times New Roman" w:hAnsi="Times New Roman"/>
                <w:sz w:val="20"/>
                <w:szCs w:val="20"/>
              </w:rPr>
              <w:t>рная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73CD2">
              <w:rPr>
                <w:rFonts w:ascii="Times New Roman" w:hAnsi="Times New Roman"/>
                <w:sz w:val="20"/>
                <w:szCs w:val="20"/>
              </w:rPr>
              <w:t xml:space="preserve">Зеленая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строительству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8862,0</w:t>
            </w:r>
          </w:p>
        </w:tc>
      </w:tr>
      <w:tr w:rsidR="0025125B" w:rsidRPr="00B603CE" w:rsidTr="000367F3">
        <w:tc>
          <w:tcPr>
            <w:tcW w:w="1959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125B" w:rsidRPr="00B603CE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5125B" w:rsidRDefault="0025125B" w:rsidP="000367F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11032,1</w:t>
            </w:r>
          </w:p>
        </w:tc>
      </w:tr>
    </w:tbl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Default="0025125B" w:rsidP="00E52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2D9">
        <w:rPr>
          <w:rFonts w:ascii="Times New Roman" w:hAnsi="Times New Roman"/>
          <w:b/>
          <w:sz w:val="28"/>
          <w:szCs w:val="28"/>
        </w:rPr>
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</w:r>
    </w:p>
    <w:p w:rsidR="0053465B" w:rsidRPr="001352D9" w:rsidRDefault="0053465B" w:rsidP="00E52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отсутствия системы </w:t>
      </w:r>
      <w:r w:rsidRPr="00DA429D">
        <w:rPr>
          <w:rFonts w:ascii="Times New Roman" w:hAnsi="Times New Roman"/>
          <w:sz w:val="28"/>
          <w:szCs w:val="28"/>
        </w:rPr>
        <w:t>горячего водоснабжения предложения по реконструкции тепловых сетей в целях обеспечения</w:t>
      </w:r>
      <w:r w:rsidRPr="001352D9">
        <w:rPr>
          <w:rFonts w:ascii="Times New Roman" w:hAnsi="Times New Roman"/>
          <w:sz w:val="28"/>
          <w:szCs w:val="28"/>
        </w:rPr>
        <w:t xml:space="preserve"> гидравлических режимов, обеспечивающих качество горячей воды в открытых системах теплоснабжения (горячего водоснабжения) не предусмотрено. </w:t>
      </w:r>
    </w:p>
    <w:p w:rsidR="0025125B" w:rsidRPr="00771CD3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1CD3">
        <w:rPr>
          <w:rFonts w:ascii="Times New Roman" w:hAnsi="Times New Roman"/>
          <w:b/>
          <w:sz w:val="24"/>
          <w:szCs w:val="24"/>
        </w:rPr>
        <w:t xml:space="preserve">РАЗДЕЛ 6. ПЕРСПЕКТИВНЫЕ ТОПЛИВНЫЕ БАЛАНСЫ КИЙСКОГО </w:t>
      </w:r>
      <w:r w:rsidR="00E52B26" w:rsidRPr="00771CD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47">
        <w:rPr>
          <w:rFonts w:ascii="Times New Roman" w:hAnsi="Times New Roman"/>
          <w:sz w:val="28"/>
          <w:szCs w:val="28"/>
        </w:rPr>
        <w:t>Согласн</w:t>
      </w:r>
      <w:r w:rsidR="00771CD3">
        <w:rPr>
          <w:rFonts w:ascii="Times New Roman" w:hAnsi="Times New Roman"/>
          <w:sz w:val="28"/>
          <w:szCs w:val="28"/>
        </w:rPr>
        <w:t>о материалам Генерального плана</w:t>
      </w:r>
      <w:r w:rsidRPr="00866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65B">
        <w:rPr>
          <w:rFonts w:ascii="Times New Roman" w:hAnsi="Times New Roman"/>
          <w:sz w:val="28"/>
          <w:szCs w:val="28"/>
        </w:rPr>
        <w:t>Кийского</w:t>
      </w:r>
      <w:proofErr w:type="spellEnd"/>
      <w:r w:rsidR="0053465B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53465B">
        <w:rPr>
          <w:rFonts w:ascii="Times New Roman" w:hAnsi="Times New Roman"/>
          <w:sz w:val="28"/>
          <w:szCs w:val="28"/>
        </w:rPr>
        <w:t>поселения</w:t>
      </w:r>
      <w:r w:rsidRPr="00866A47">
        <w:rPr>
          <w:rFonts w:ascii="Times New Roman" w:hAnsi="Times New Roman"/>
          <w:sz w:val="28"/>
          <w:szCs w:val="28"/>
        </w:rPr>
        <w:t>по</w:t>
      </w:r>
      <w:proofErr w:type="spellEnd"/>
      <w:r w:rsidRPr="00866A47">
        <w:rPr>
          <w:rFonts w:ascii="Times New Roman" w:hAnsi="Times New Roman"/>
          <w:sz w:val="28"/>
          <w:szCs w:val="28"/>
        </w:rPr>
        <w:t xml:space="preserve"> проектируемой котельной вид  топлива предусмотрен каменный уголь.</w:t>
      </w:r>
    </w:p>
    <w:p w:rsidR="0025125B" w:rsidRPr="00866A47" w:rsidRDefault="0025125B" w:rsidP="00534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29D">
        <w:rPr>
          <w:rFonts w:ascii="Times New Roman" w:hAnsi="Times New Roman"/>
          <w:sz w:val="28"/>
          <w:szCs w:val="28"/>
        </w:rPr>
        <w:t>Ниже приведены основные результаты расчетов потребности</w:t>
      </w:r>
      <w:r w:rsidR="0053465B">
        <w:rPr>
          <w:rFonts w:ascii="Times New Roman" w:hAnsi="Times New Roman"/>
          <w:sz w:val="28"/>
          <w:szCs w:val="28"/>
        </w:rPr>
        <w:t xml:space="preserve"> </w:t>
      </w:r>
      <w:r w:rsidRPr="00866A47">
        <w:rPr>
          <w:rFonts w:ascii="Times New Roman" w:hAnsi="Times New Roman"/>
          <w:sz w:val="28"/>
          <w:szCs w:val="28"/>
        </w:rPr>
        <w:t xml:space="preserve">основного топлива по каждой рассматриваемой котельной.   </w:t>
      </w:r>
    </w:p>
    <w:p w:rsidR="0025125B" w:rsidRPr="00866A47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47">
        <w:rPr>
          <w:rFonts w:ascii="Times New Roman" w:hAnsi="Times New Roman"/>
          <w:sz w:val="28"/>
          <w:szCs w:val="28"/>
        </w:rPr>
        <w:t xml:space="preserve">Котельная </w:t>
      </w:r>
      <w:r>
        <w:rPr>
          <w:rFonts w:ascii="Times New Roman" w:hAnsi="Times New Roman"/>
          <w:sz w:val="28"/>
          <w:szCs w:val="28"/>
        </w:rPr>
        <w:t>д. Пристань 2-я: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47">
        <w:rPr>
          <w:rFonts w:ascii="Times New Roman" w:hAnsi="Times New Roman"/>
          <w:sz w:val="28"/>
          <w:szCs w:val="28"/>
        </w:rPr>
        <w:t xml:space="preserve">Настоящий расчёт выполнен для определения расчётной годовой потребности в </w:t>
      </w:r>
      <w:r>
        <w:rPr>
          <w:rFonts w:ascii="Times New Roman" w:hAnsi="Times New Roman"/>
          <w:sz w:val="28"/>
          <w:szCs w:val="28"/>
        </w:rPr>
        <w:t xml:space="preserve">твердом </w:t>
      </w:r>
      <w:r w:rsidRPr="00866A47">
        <w:rPr>
          <w:rFonts w:ascii="Times New Roman" w:hAnsi="Times New Roman"/>
          <w:sz w:val="28"/>
          <w:szCs w:val="28"/>
        </w:rPr>
        <w:t>топливе действующей котельной с целью определения годовой потребности в угле, используемом в виде топлива при работе котельной. В действующей котельной планируется реконс</w:t>
      </w:r>
      <w:r>
        <w:rPr>
          <w:rFonts w:ascii="Times New Roman" w:hAnsi="Times New Roman"/>
          <w:sz w:val="28"/>
          <w:szCs w:val="28"/>
        </w:rPr>
        <w:t xml:space="preserve">труировать 4 котла мощностью по 1,13 МВт </w:t>
      </w:r>
      <w:r w:rsidRPr="00866A4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6A47">
        <w:rPr>
          <w:rFonts w:ascii="Times New Roman" w:hAnsi="Times New Roman"/>
          <w:sz w:val="28"/>
          <w:szCs w:val="28"/>
        </w:rPr>
        <w:t xml:space="preserve">Максимальная суммарная производительность </w:t>
      </w:r>
      <w:r w:rsidRPr="0025125B">
        <w:rPr>
          <w:rFonts w:ascii="Times New Roman" w:hAnsi="Times New Roman"/>
          <w:sz w:val="28"/>
          <w:szCs w:val="28"/>
        </w:rPr>
        <w:t>котельной составит 3,88 Гкал/</w:t>
      </w:r>
      <w:proofErr w:type="gramStart"/>
      <w:r w:rsidRPr="0025125B">
        <w:rPr>
          <w:rFonts w:ascii="Times New Roman" w:hAnsi="Times New Roman"/>
          <w:sz w:val="28"/>
          <w:szCs w:val="28"/>
        </w:rPr>
        <w:t>ч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(4,51 МВт/ч). Суммарная тепловая нагрузка котельной с учетом собственных нужд котельной и потерь в теплосетях составляет 0,376 Гкал/</w:t>
      </w:r>
      <w:proofErr w:type="gramStart"/>
      <w:r w:rsidRPr="0025125B">
        <w:rPr>
          <w:rFonts w:ascii="Times New Roman" w:hAnsi="Times New Roman"/>
          <w:sz w:val="28"/>
          <w:szCs w:val="28"/>
        </w:rPr>
        <w:t>ч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.    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Годовая выработка тепловой энергии составляет: 2182,32 Гкал/год; со следующей ориентировочной разбивкой по кварталам: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 I квартал 863,56 Гкал;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 xml:space="preserve">- II квартал 351,68 Гкал; 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 xml:space="preserve">- III квартал 159,07 Гкал; 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 xml:space="preserve">- IV квартал 808,01 Гкал; (Итого: 2182,32 Гкал/год). 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 xml:space="preserve">Удельный расход условного топлива составляет 483,86 </w:t>
      </w:r>
      <w:proofErr w:type="spellStart"/>
      <w:r w:rsidRPr="0025125B">
        <w:rPr>
          <w:rFonts w:ascii="Times New Roman" w:hAnsi="Times New Roman"/>
          <w:sz w:val="28"/>
          <w:szCs w:val="28"/>
        </w:rPr>
        <w:t>кг</w:t>
      </w:r>
      <w:proofErr w:type="gramStart"/>
      <w:r w:rsidRPr="0025125B">
        <w:rPr>
          <w:rFonts w:ascii="Times New Roman" w:hAnsi="Times New Roman"/>
          <w:sz w:val="28"/>
          <w:szCs w:val="28"/>
        </w:rPr>
        <w:t>.у</w:t>
      </w:r>
      <w:proofErr w:type="gramEnd"/>
      <w:r w:rsidRPr="0025125B">
        <w:rPr>
          <w:rFonts w:ascii="Times New Roman" w:hAnsi="Times New Roman"/>
          <w:sz w:val="28"/>
          <w:szCs w:val="28"/>
        </w:rPr>
        <w:t>.т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./Гкал. Годовая потребность в условном топливе составляет 1055,95 тонн (далее по тексту – </w:t>
      </w:r>
      <w:proofErr w:type="spellStart"/>
      <w:r w:rsidRPr="0025125B">
        <w:rPr>
          <w:rFonts w:ascii="Times New Roman" w:hAnsi="Times New Roman"/>
          <w:sz w:val="28"/>
          <w:szCs w:val="28"/>
        </w:rPr>
        <w:t>т.у</w:t>
      </w:r>
      <w:proofErr w:type="gramStart"/>
      <w:r w:rsidRPr="0025125B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25125B">
        <w:rPr>
          <w:rFonts w:ascii="Times New Roman" w:hAnsi="Times New Roman"/>
          <w:sz w:val="28"/>
          <w:szCs w:val="28"/>
        </w:rPr>
        <w:t xml:space="preserve">); со следующей ориентировочной разбивкой по кварталам:  I квартал 417,84 </w:t>
      </w:r>
      <w:proofErr w:type="spellStart"/>
      <w:r w:rsidRPr="0025125B">
        <w:rPr>
          <w:rFonts w:ascii="Times New Roman" w:hAnsi="Times New Roman"/>
          <w:sz w:val="28"/>
          <w:szCs w:val="28"/>
        </w:rPr>
        <w:t>т.у</w:t>
      </w:r>
      <w:proofErr w:type="gramStart"/>
      <w:r w:rsidRPr="0025125B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25125B">
        <w:rPr>
          <w:rFonts w:ascii="Times New Roman" w:hAnsi="Times New Roman"/>
          <w:sz w:val="28"/>
          <w:szCs w:val="28"/>
        </w:rPr>
        <w:t xml:space="preserve">; II квартал 170,16 </w:t>
      </w:r>
      <w:proofErr w:type="spellStart"/>
      <w:r w:rsidRPr="0025125B">
        <w:rPr>
          <w:rFonts w:ascii="Times New Roman" w:hAnsi="Times New Roman"/>
          <w:sz w:val="28"/>
          <w:szCs w:val="28"/>
        </w:rPr>
        <w:t>т.у.т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; III квартал 76,98 </w:t>
      </w:r>
      <w:proofErr w:type="spellStart"/>
      <w:r w:rsidRPr="0025125B">
        <w:rPr>
          <w:rFonts w:ascii="Times New Roman" w:hAnsi="Times New Roman"/>
          <w:sz w:val="28"/>
          <w:szCs w:val="28"/>
        </w:rPr>
        <w:t>т.у.т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; IV квартал 390,97 </w:t>
      </w:r>
      <w:proofErr w:type="spellStart"/>
      <w:r w:rsidRPr="0025125B">
        <w:rPr>
          <w:rFonts w:ascii="Times New Roman" w:hAnsi="Times New Roman"/>
          <w:sz w:val="28"/>
          <w:szCs w:val="28"/>
        </w:rPr>
        <w:t>т.у.т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; (Итого: 1055,95 </w:t>
      </w:r>
      <w:proofErr w:type="spellStart"/>
      <w:r w:rsidRPr="0025125B">
        <w:rPr>
          <w:rFonts w:ascii="Times New Roman" w:hAnsi="Times New Roman"/>
          <w:sz w:val="28"/>
          <w:szCs w:val="28"/>
        </w:rPr>
        <w:t>т.у.т</w:t>
      </w:r>
      <w:proofErr w:type="spellEnd"/>
      <w:r w:rsidRPr="0025125B">
        <w:rPr>
          <w:rFonts w:ascii="Times New Roman" w:hAnsi="Times New Roman"/>
          <w:sz w:val="28"/>
          <w:szCs w:val="28"/>
        </w:rPr>
        <w:t>/год).</w:t>
      </w:r>
    </w:p>
    <w:p w:rsidR="0025125B" w:rsidRP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Pr="00771CD3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1CD3">
        <w:rPr>
          <w:rFonts w:ascii="Times New Roman" w:hAnsi="Times New Roman"/>
          <w:b/>
          <w:sz w:val="24"/>
          <w:szCs w:val="24"/>
        </w:rPr>
        <w:t>РАЗДЕЛ 7. ИНВЕСТИЦИИ В СТРОИТЕЛЬСТВО, РЕКОНСТРУКЦИЮ И ТЕХНИЧЕСКОЕ ПЕРЕВООРУЖЕНИ</w:t>
      </w:r>
      <w:r w:rsidR="00771CD3">
        <w:rPr>
          <w:rFonts w:ascii="Times New Roman" w:hAnsi="Times New Roman"/>
          <w:b/>
          <w:sz w:val="24"/>
          <w:szCs w:val="24"/>
        </w:rPr>
        <w:t xml:space="preserve">Е КИЙСКОГО СЕЛЬСКОГО ПОСЕЛЕНИЯ </w:t>
      </w:r>
    </w:p>
    <w:p w:rsidR="0025125B" w:rsidRPr="0025125B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25B">
        <w:rPr>
          <w:rFonts w:ascii="Times New Roman" w:hAnsi="Times New Roman"/>
          <w:b/>
          <w:sz w:val="28"/>
          <w:szCs w:val="28"/>
        </w:rPr>
        <w:t>7.1.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p w:rsidR="0025125B" w:rsidRDefault="0025125B" w:rsidP="0025125B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5B">
        <w:rPr>
          <w:rFonts w:ascii="Times New Roman" w:eastAsia="Times New Roman" w:hAnsi="Times New Roman"/>
          <w:sz w:val="28"/>
          <w:szCs w:val="28"/>
          <w:lang w:eastAsia="ru-RU"/>
        </w:rPr>
        <w:t>Таблица 29</w:t>
      </w:r>
      <w:r w:rsidR="005346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125B">
        <w:t xml:space="preserve"> </w:t>
      </w:r>
      <w:r w:rsidRPr="0025125B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p w:rsidR="0053465B" w:rsidRPr="0025125B" w:rsidRDefault="0053465B" w:rsidP="0025125B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365"/>
        <w:gridCol w:w="1156"/>
        <w:gridCol w:w="1159"/>
        <w:gridCol w:w="1512"/>
        <w:gridCol w:w="846"/>
        <w:gridCol w:w="866"/>
        <w:gridCol w:w="766"/>
        <w:gridCol w:w="717"/>
      </w:tblGrid>
      <w:tr w:rsidR="0025125B" w:rsidRPr="0025125B" w:rsidTr="000367F3">
        <w:trPr>
          <w:cantSplit/>
          <w:trHeight w:val="570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теплоснабжения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года внедрения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нагрузка  котельной, Гкал/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тепловая производительность, Гкал/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котлов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25125B" w:rsidRPr="0025125B" w:rsidTr="000367F3">
        <w:trPr>
          <w:cantSplit/>
          <w:trHeight w:val="1097"/>
        </w:trPr>
        <w:tc>
          <w:tcPr>
            <w:tcW w:w="1619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СМР*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ПИР*</w:t>
            </w:r>
          </w:p>
        </w:tc>
      </w:tr>
      <w:tr w:rsidR="0025125B" w:rsidRPr="0025125B" w:rsidTr="000367F3">
        <w:tc>
          <w:tcPr>
            <w:tcW w:w="161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5125B" w:rsidRPr="0025125B" w:rsidTr="000367F3">
        <w:tc>
          <w:tcPr>
            <w:tcW w:w="10006" w:type="dxa"/>
            <w:gridSpan w:val="9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</w:t>
            </w:r>
          </w:p>
        </w:tc>
      </w:tr>
      <w:tr w:rsidR="0025125B" w:rsidRPr="0025125B" w:rsidTr="000367F3">
        <w:tc>
          <w:tcPr>
            <w:tcW w:w="161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д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ристань 2-я (замена котлов)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2020-2021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3606,6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25125B" w:rsidRPr="0053465B" w:rsidRDefault="0025125B" w:rsidP="0025125B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65B">
        <w:rPr>
          <w:rFonts w:ascii="Times New Roman" w:eastAsia="Times New Roman" w:hAnsi="Times New Roman"/>
          <w:sz w:val="24"/>
          <w:szCs w:val="24"/>
          <w:lang w:eastAsia="ru-RU"/>
        </w:rPr>
        <w:t>*Примечание: СМР – строительно-монтажные работы</w:t>
      </w:r>
    </w:p>
    <w:p w:rsidR="0025125B" w:rsidRPr="0053465B" w:rsidRDefault="0025125B" w:rsidP="0025125B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ПИР – проектно – изыскательские работы</w:t>
      </w:r>
    </w:p>
    <w:p w:rsidR="00771CD3" w:rsidRPr="0025125B" w:rsidRDefault="00771CD3" w:rsidP="0025125B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25B" w:rsidRPr="0025125B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25B">
        <w:rPr>
          <w:rFonts w:ascii="Times New Roman" w:hAnsi="Times New Roman"/>
          <w:b/>
          <w:sz w:val="28"/>
          <w:szCs w:val="28"/>
        </w:rPr>
        <w:t>7.2. Предложения по величине необходимых инвестиций в строительство, реконструкция и техническое перевооружение тепловых сетей, насосных станций и тепловых пунктов на каждом этапе</w:t>
      </w:r>
    </w:p>
    <w:p w:rsidR="0025125B" w:rsidRDefault="002512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 xml:space="preserve">Предложений о строительстве, реконструкции и техническом перевооружении тепловых пунктов и насосных станций не поступало, ввиду того, что строительство тепловых пунктов не предусмотрено. </w:t>
      </w:r>
    </w:p>
    <w:p w:rsidR="0053465B" w:rsidRPr="0025125B" w:rsidRDefault="005346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B" w:rsidRDefault="00362A6A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30</w:t>
      </w:r>
      <w:r w:rsidR="0053465B">
        <w:rPr>
          <w:rFonts w:ascii="Times New Roman" w:hAnsi="Times New Roman"/>
          <w:sz w:val="28"/>
          <w:szCs w:val="28"/>
        </w:rPr>
        <w:t>.</w:t>
      </w:r>
      <w:r w:rsidR="0025125B" w:rsidRPr="0025125B">
        <w:rPr>
          <w:rFonts w:ascii="Times New Roman" w:hAnsi="Times New Roman"/>
          <w:sz w:val="28"/>
          <w:szCs w:val="28"/>
        </w:rPr>
        <w:t xml:space="preserve"> Предложения по величине необходимых инвестиций в строительство, реконструкция и техническое перевооружение тепловых сетей</w:t>
      </w:r>
    </w:p>
    <w:p w:rsidR="0053465B" w:rsidRPr="0025125B" w:rsidRDefault="0053465B" w:rsidP="002512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383"/>
        <w:gridCol w:w="1152"/>
        <w:gridCol w:w="1549"/>
        <w:gridCol w:w="1200"/>
        <w:gridCol w:w="1201"/>
        <w:gridCol w:w="1200"/>
      </w:tblGrid>
      <w:tr w:rsidR="0025125B" w:rsidRPr="0025125B" w:rsidTr="000367F3">
        <w:trPr>
          <w:trHeight w:val="458"/>
        </w:trPr>
        <w:tc>
          <w:tcPr>
            <w:tcW w:w="1830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Источник теплоснабжения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внедрения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диаметр, </w:t>
            </w:r>
            <w:proofErr w:type="gramStart"/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Протяженность тепловых сетей, 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Величина инвестиций, тыс. руб.</w:t>
            </w:r>
          </w:p>
        </w:tc>
      </w:tr>
      <w:tr w:rsidR="0025125B" w:rsidRPr="0025125B" w:rsidTr="000367F3">
        <w:trPr>
          <w:trHeight w:val="457"/>
        </w:trPr>
        <w:tc>
          <w:tcPr>
            <w:tcW w:w="1830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стоимость наружных сетей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5125B" w:rsidRPr="0025125B" w:rsidTr="000367F3">
        <w:tc>
          <w:tcPr>
            <w:tcW w:w="9515" w:type="dxa"/>
            <w:gridSpan w:val="7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Реконструкция тепловых сетей в д</w:t>
            </w:r>
            <w:proofErr w:type="gramStart"/>
            <w:r w:rsidRPr="0025125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5125B">
              <w:rPr>
                <w:rFonts w:ascii="Times New Roman" w:hAnsi="Times New Roman"/>
                <w:sz w:val="20"/>
                <w:szCs w:val="20"/>
              </w:rPr>
              <w:t>ристань 2-я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25125B">
              <w:rPr>
                <w:rFonts w:ascii="Times New Roman" w:hAnsi="Times New Roman"/>
                <w:sz w:val="20"/>
                <w:szCs w:val="20"/>
              </w:rPr>
              <w:t>Арчекасская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Весенняя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Майская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5125B" w:rsidRPr="0025125B" w:rsidTr="000367F3">
        <w:tc>
          <w:tcPr>
            <w:tcW w:w="1830" w:type="dxa"/>
            <w:shd w:val="clear" w:color="auto" w:fill="auto"/>
          </w:tcPr>
          <w:p w:rsidR="0025125B" w:rsidRPr="0025125B" w:rsidRDefault="0025125B" w:rsidP="0003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ул. Аллейная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125B" w:rsidRPr="0025125B" w:rsidRDefault="0025125B" w:rsidP="0003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25125B" w:rsidRPr="00771CD3" w:rsidRDefault="0025125B" w:rsidP="0025125B">
      <w:pPr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771CD3">
        <w:rPr>
          <w:rFonts w:ascii="Times New Roman" w:hAnsi="Times New Roman"/>
          <w:sz w:val="20"/>
          <w:szCs w:val="20"/>
        </w:rPr>
        <w:t xml:space="preserve">*примечание: </w:t>
      </w:r>
      <w:proofErr w:type="gramStart"/>
      <w:r w:rsidRPr="00771CD3">
        <w:rPr>
          <w:rFonts w:ascii="Times New Roman" w:hAnsi="Times New Roman"/>
          <w:sz w:val="20"/>
          <w:szCs w:val="20"/>
        </w:rPr>
        <w:t>ПР</w:t>
      </w:r>
      <w:proofErr w:type="gramEnd"/>
      <w:r w:rsidRPr="00771CD3">
        <w:rPr>
          <w:rFonts w:ascii="Times New Roman" w:hAnsi="Times New Roman"/>
          <w:sz w:val="20"/>
          <w:szCs w:val="20"/>
        </w:rPr>
        <w:t xml:space="preserve"> – проектные работы</w:t>
      </w:r>
    </w:p>
    <w:p w:rsidR="0025125B" w:rsidRPr="0025125B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25B">
        <w:rPr>
          <w:rFonts w:ascii="Times New Roman" w:hAnsi="Times New Roman"/>
          <w:b/>
          <w:sz w:val="28"/>
          <w:szCs w:val="28"/>
        </w:rPr>
        <w:t>7.3. Предложения по величине инвестиций в строительство, реконструкцию и техническое перевооружение в связи с изменением температурного графика и гидравлического режима работы системы теплоснабжения</w:t>
      </w:r>
    </w:p>
    <w:p w:rsidR="0025125B" w:rsidRP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Тепловые сети и системы отопления потребителей как существующие, так и перспективные, работают п</w:t>
      </w:r>
      <w:r w:rsidR="0053465B">
        <w:rPr>
          <w:rFonts w:ascii="Times New Roman" w:hAnsi="Times New Roman"/>
          <w:sz w:val="28"/>
          <w:szCs w:val="28"/>
        </w:rPr>
        <w:t>о температурному графику 95-70</w:t>
      </w:r>
      <w:r w:rsidR="0053465B">
        <w:rPr>
          <w:rFonts w:ascii="Times New Roman" w:hAnsi="Times New Roman"/>
          <w:sz w:val="28"/>
          <w:szCs w:val="28"/>
          <w:vertAlign w:val="superscript"/>
        </w:rPr>
        <w:t>0</w:t>
      </w:r>
      <w:r w:rsidRPr="0025125B">
        <w:rPr>
          <w:rFonts w:ascii="Times New Roman" w:hAnsi="Times New Roman"/>
          <w:sz w:val="28"/>
          <w:szCs w:val="28"/>
        </w:rPr>
        <w:t xml:space="preserve">С. Переход на повышенный (пониженный) температурный график не планируется, техническое </w:t>
      </w:r>
      <w:proofErr w:type="gramStart"/>
      <w:r w:rsidRPr="0025125B">
        <w:rPr>
          <w:rFonts w:ascii="Times New Roman" w:hAnsi="Times New Roman"/>
          <w:sz w:val="28"/>
          <w:szCs w:val="28"/>
        </w:rPr>
        <w:t>перевооружение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и реконструкция системы теплоснабжения в данном случае не требуется.</w:t>
      </w:r>
    </w:p>
    <w:p w:rsidR="0025125B" w:rsidRPr="00E52B26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2B26">
        <w:rPr>
          <w:rFonts w:ascii="Times New Roman" w:hAnsi="Times New Roman"/>
          <w:b/>
          <w:sz w:val="24"/>
          <w:szCs w:val="24"/>
        </w:rPr>
        <w:t>РАЗДЕЛ 8. РЕШЕНИЕ ОБ ОПРЕДЕЛЕНИИ ЕДИНОЙ ТЕПЛОСНАБЖАЮЩЕЙ ОРГАНИЗАЦИИ (ОРГАНИЗАЦИЙ</w:t>
      </w:r>
      <w:r w:rsidR="00E52B26">
        <w:rPr>
          <w:rFonts w:ascii="Times New Roman" w:hAnsi="Times New Roman"/>
          <w:b/>
          <w:sz w:val="24"/>
          <w:szCs w:val="24"/>
        </w:rPr>
        <w:t xml:space="preserve">) КИЙСКОГО СЕЛЬСКОГО ПОСЕЛЕНИЯ 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Единая теплоснабжающая организация имеет особый статус, связанный с необходимостью гарантированного теплоснабжения потребителей.</w:t>
      </w:r>
    </w:p>
    <w:p w:rsidR="005346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теплоснабжения.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5125B">
        <w:rPr>
          <w:rFonts w:ascii="Times New Roman" w:hAnsi="Times New Roman"/>
          <w:sz w:val="28"/>
          <w:szCs w:val="28"/>
        </w:rPr>
        <w:t>,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если на территории </w:t>
      </w:r>
      <w:proofErr w:type="spellStart"/>
      <w:r w:rsidR="0053465B">
        <w:rPr>
          <w:rFonts w:ascii="Times New Roman" w:hAnsi="Times New Roman"/>
          <w:sz w:val="28"/>
          <w:szCs w:val="28"/>
        </w:rPr>
        <w:t>Кийского</w:t>
      </w:r>
      <w:proofErr w:type="spellEnd"/>
      <w:r w:rsidR="0053465B">
        <w:rPr>
          <w:rFonts w:ascii="Times New Roman" w:hAnsi="Times New Roman"/>
          <w:sz w:val="28"/>
          <w:szCs w:val="28"/>
        </w:rPr>
        <w:t xml:space="preserve"> сельского </w:t>
      </w:r>
      <w:r w:rsidRPr="0025125B">
        <w:rPr>
          <w:rFonts w:ascii="Times New Roman" w:hAnsi="Times New Roman"/>
          <w:sz w:val="28"/>
          <w:szCs w:val="28"/>
        </w:rPr>
        <w:t>поселения, городского округа существуют несколько систем теплоснабжения, уполномоченные органы вправе: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-определить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-определить на несколько систем теплоснабжения единую теплоснабжающую организацию.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5125B">
        <w:rPr>
          <w:rFonts w:ascii="Times New Roman" w:hAnsi="Times New Roman"/>
          <w:sz w:val="28"/>
          <w:szCs w:val="28"/>
        </w:rPr>
        <w:t>,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если организациями не подано ни одной заявки на присвоение статуса единой теплоснабжающей организации, статус единой теплоснабжающей организации 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мощностью.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теплоснабжения. В случае</w:t>
      </w:r>
      <w:proofErr w:type="gramStart"/>
      <w:r w:rsidRPr="0025125B">
        <w:rPr>
          <w:rFonts w:ascii="Times New Roman" w:hAnsi="Times New Roman"/>
          <w:sz w:val="28"/>
          <w:szCs w:val="28"/>
        </w:rPr>
        <w:t>,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если на территории поселения, городского округа существуют несколько систем теплоснабжения, уполномоченные органы вправе: определить единую теплоснабжающую организацию в каждой из систем теплоснабжения, расположенных в границах поселения, городского округа; определить на несколько систем теплоснабжения единую теплоснабжающую организацию.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На сегодняшний день согласно пункту 7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Федерации" (с изменениями и дополнениями) критериями определения единой теплоснабжающей организации для существующей зоны теплоснабжения в д</w:t>
      </w:r>
      <w:proofErr w:type="gramStart"/>
      <w:r w:rsidRPr="0025125B">
        <w:rPr>
          <w:rFonts w:ascii="Times New Roman" w:hAnsi="Times New Roman"/>
          <w:sz w:val="28"/>
          <w:szCs w:val="28"/>
        </w:rPr>
        <w:t>.П</w:t>
      </w:r>
      <w:proofErr w:type="gramEnd"/>
      <w:r w:rsidRPr="0025125B">
        <w:rPr>
          <w:rFonts w:ascii="Times New Roman" w:hAnsi="Times New Roman"/>
          <w:sz w:val="28"/>
          <w:szCs w:val="28"/>
        </w:rPr>
        <w:t>ристань 2-я: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 владение котельными в д</w:t>
      </w:r>
      <w:proofErr w:type="gramStart"/>
      <w:r w:rsidRPr="0025125B">
        <w:rPr>
          <w:rFonts w:ascii="Times New Roman" w:hAnsi="Times New Roman"/>
          <w:sz w:val="28"/>
          <w:szCs w:val="28"/>
        </w:rPr>
        <w:t>.П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ристань 2-я и тепловыми сетями общей протяженностью 2684 метра (в однотрубном исчислении) на территории д. Пристань 2-я на законном основании; данный источник теплоснабжения является единственным на территории </w:t>
      </w:r>
      <w:proofErr w:type="spellStart"/>
      <w:r w:rsidRPr="0025125B"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 сельского поселения Мариинского муниципального района,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 размер собственного капитала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</w:t>
      </w:r>
      <w:proofErr w:type="gramStart"/>
      <w:r w:rsidRPr="0025125B">
        <w:rPr>
          <w:rFonts w:ascii="Times New Roman" w:hAnsi="Times New Roman"/>
          <w:sz w:val="28"/>
          <w:szCs w:val="28"/>
        </w:rPr>
        <w:t>а о ее</w:t>
      </w:r>
      <w:proofErr w:type="gramEnd"/>
      <w:r w:rsidRPr="0025125B">
        <w:rPr>
          <w:rFonts w:ascii="Times New Roman" w:hAnsi="Times New Roman"/>
          <w:sz w:val="28"/>
          <w:szCs w:val="28"/>
        </w:rPr>
        <w:t xml:space="preserve"> принятии,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5B">
        <w:rPr>
          <w:rFonts w:ascii="Times New Roman" w:hAnsi="Times New Roman"/>
          <w:sz w:val="28"/>
          <w:szCs w:val="28"/>
        </w:rPr>
        <w:t>- способность в лучшей мере обеспечить надежность теплоснабжения в соответствующей системе теплоснабжения -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25125B" w:rsidRP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25B">
        <w:rPr>
          <w:rFonts w:ascii="Times New Roman" w:hAnsi="Times New Roman"/>
          <w:sz w:val="28"/>
          <w:szCs w:val="28"/>
        </w:rPr>
        <w:t xml:space="preserve">Поскольку численность населения </w:t>
      </w:r>
      <w:proofErr w:type="spellStart"/>
      <w:r w:rsidRPr="0025125B">
        <w:rPr>
          <w:rFonts w:ascii="Times New Roman" w:hAnsi="Times New Roman"/>
          <w:sz w:val="28"/>
          <w:szCs w:val="28"/>
        </w:rPr>
        <w:t>Кийского</w:t>
      </w:r>
      <w:proofErr w:type="spellEnd"/>
      <w:r w:rsidRPr="0025125B">
        <w:rPr>
          <w:rFonts w:ascii="Times New Roman" w:hAnsi="Times New Roman"/>
          <w:sz w:val="28"/>
          <w:szCs w:val="28"/>
        </w:rPr>
        <w:t xml:space="preserve"> сельск</w:t>
      </w:r>
      <w:r w:rsidR="00771CD3">
        <w:rPr>
          <w:rFonts w:ascii="Times New Roman" w:hAnsi="Times New Roman"/>
          <w:sz w:val="28"/>
          <w:szCs w:val="28"/>
        </w:rPr>
        <w:t xml:space="preserve">ого поселения </w:t>
      </w:r>
      <w:r w:rsidRPr="0025125B">
        <w:rPr>
          <w:rFonts w:ascii="Times New Roman" w:hAnsi="Times New Roman"/>
          <w:sz w:val="28"/>
          <w:szCs w:val="28"/>
        </w:rPr>
        <w:t xml:space="preserve"> не превышает 500 тысяч человек, то в соответствии с пунктом 3 Постановления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статус единой теплоснабжающей организации присваивается решением органа местного самоуправления при утверждении схемы теплоснабжения.</w:t>
      </w:r>
      <w:proofErr w:type="gramEnd"/>
    </w:p>
    <w:p w:rsidR="0025125B" w:rsidRPr="00115133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25B">
        <w:rPr>
          <w:rFonts w:ascii="Times New Roman" w:hAnsi="Times New Roman"/>
          <w:sz w:val="28"/>
          <w:szCs w:val="28"/>
        </w:rPr>
        <w:t>Согласно пункту 11 Постановления Правительства</w:t>
      </w:r>
      <w:r w:rsidRPr="00115133">
        <w:rPr>
          <w:rFonts w:ascii="Times New Roman" w:hAnsi="Times New Roman"/>
          <w:sz w:val="28"/>
          <w:szCs w:val="28"/>
        </w:rPr>
        <w:t xml:space="preserve"> Российской Федерации от 08.08.2012 № 808 «Об организации теплоснабжения в Российской Федерации и о внесении изменений в некоторые акты Пра</w:t>
      </w:r>
      <w:r w:rsidR="0053465B">
        <w:rPr>
          <w:rFonts w:ascii="Times New Roman" w:hAnsi="Times New Roman"/>
          <w:sz w:val="28"/>
          <w:szCs w:val="28"/>
        </w:rPr>
        <w:t xml:space="preserve">вительства Российской Федерации»  </w:t>
      </w:r>
      <w:r w:rsidRPr="00115133">
        <w:rPr>
          <w:rFonts w:ascii="Times New Roman" w:hAnsi="Times New Roman"/>
          <w:sz w:val="28"/>
          <w:szCs w:val="28"/>
        </w:rP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</w:t>
      </w:r>
      <w:proofErr w:type="gramEnd"/>
      <w:r w:rsidRPr="00115133">
        <w:rPr>
          <w:rFonts w:ascii="Times New Roman" w:hAnsi="Times New Roman"/>
          <w:sz w:val="28"/>
          <w:szCs w:val="28"/>
        </w:rPr>
        <w:t xml:space="preserve"> и (или) тепловыми сетями с наибольшей тепловой емкостью.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33">
        <w:rPr>
          <w:rFonts w:ascii="Times New Roman" w:hAnsi="Times New Roman"/>
          <w:sz w:val="28"/>
          <w:szCs w:val="28"/>
        </w:rPr>
        <w:t>Границами зоны деятельности 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организации является </w:t>
      </w:r>
      <w:r w:rsidRPr="00115133">
        <w:rPr>
          <w:rFonts w:ascii="Times New Roman" w:hAnsi="Times New Roman"/>
          <w:sz w:val="28"/>
          <w:szCs w:val="28"/>
        </w:rPr>
        <w:t>зона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25125B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15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котельной в д. Пристань2-ая с </w:t>
      </w:r>
      <w:r w:rsidRPr="007224E2">
        <w:rPr>
          <w:rFonts w:ascii="Times New Roman" w:hAnsi="Times New Roman"/>
          <w:sz w:val="28"/>
          <w:szCs w:val="28"/>
        </w:rPr>
        <w:t xml:space="preserve">улицами: ул. Аллейная, ул. Майская, ул. Молодежная, ул. Весенняя, ул. Новая, ул. Победы, ул. Полевая, ул. </w:t>
      </w:r>
      <w:proofErr w:type="spellStart"/>
      <w:r w:rsidRPr="007224E2">
        <w:rPr>
          <w:rFonts w:ascii="Times New Roman" w:hAnsi="Times New Roman"/>
          <w:sz w:val="28"/>
          <w:szCs w:val="28"/>
        </w:rPr>
        <w:t>Арчекасская</w:t>
      </w:r>
      <w:proofErr w:type="spellEnd"/>
      <w:r w:rsidRPr="007224E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5125B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25B" w:rsidRPr="00E52B26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2B26">
        <w:rPr>
          <w:rFonts w:ascii="Times New Roman" w:hAnsi="Times New Roman"/>
          <w:b/>
          <w:sz w:val="24"/>
          <w:szCs w:val="24"/>
        </w:rPr>
        <w:t>РАЗДЕЛ 9. РЕШЕНИЯ О РАСПРЕДЕЛЕНИИ ТЕПЛОВОЙ НАГРУЗКЕ МЕЖДУ ИСТОЧНИКАМИ ТЕПЛОВОЙ ЭНЕРГИ</w:t>
      </w:r>
      <w:r w:rsidR="00771CD3">
        <w:rPr>
          <w:rFonts w:ascii="Times New Roman" w:hAnsi="Times New Roman"/>
          <w:b/>
          <w:sz w:val="24"/>
          <w:szCs w:val="24"/>
        </w:rPr>
        <w:t xml:space="preserve">И КИЙСКОГО СЕЛЬСКОГО ПОСЕЛЕНИЯ </w:t>
      </w:r>
    </w:p>
    <w:p w:rsidR="0025125B" w:rsidRPr="001352D9" w:rsidRDefault="0025125B" w:rsidP="002512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D9">
        <w:rPr>
          <w:rFonts w:ascii="Times New Roman" w:hAnsi="Times New Roman"/>
          <w:sz w:val="28"/>
          <w:szCs w:val="28"/>
        </w:rPr>
        <w:t xml:space="preserve">Решения о распределении тепловой нагрузки между источниками тепловой энергии не предусмотрены.  </w:t>
      </w:r>
    </w:p>
    <w:p w:rsidR="0025125B" w:rsidRPr="00E52B26" w:rsidRDefault="0025125B" w:rsidP="00E52B2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2B26">
        <w:rPr>
          <w:rFonts w:ascii="Times New Roman" w:hAnsi="Times New Roman"/>
          <w:b/>
          <w:sz w:val="24"/>
          <w:szCs w:val="24"/>
        </w:rPr>
        <w:t>РАЗДЕЛ 10. РЕШЕНИЯ ПО БЕСХОЗЯЙНЫМ ТЕПЛОВЫМ СЕТЯ</w:t>
      </w:r>
      <w:r w:rsidR="00771CD3">
        <w:rPr>
          <w:rFonts w:ascii="Times New Roman" w:hAnsi="Times New Roman"/>
          <w:b/>
          <w:sz w:val="24"/>
          <w:szCs w:val="24"/>
        </w:rPr>
        <w:t xml:space="preserve">М КИЙСКОГО СЕЛЬСКОГО ПОСЕЛЕНИЯ </w:t>
      </w:r>
    </w:p>
    <w:p w:rsidR="0025125B" w:rsidRPr="006C60E7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E7">
        <w:rPr>
          <w:rFonts w:ascii="Times New Roman" w:hAnsi="Times New Roman"/>
          <w:sz w:val="28"/>
          <w:szCs w:val="28"/>
        </w:rPr>
        <w:t xml:space="preserve">Главными причинами появления бесхозяйных тепловых сетей, вне всякого сомнения, являются поспешные и непродуманные действия по приватизации объектов государственной собственности в начале 90-х годов прошлого столетия. </w:t>
      </w:r>
      <w:proofErr w:type="gramStart"/>
      <w:r w:rsidRPr="006C60E7">
        <w:rPr>
          <w:rFonts w:ascii="Times New Roman" w:hAnsi="Times New Roman"/>
          <w:sz w:val="28"/>
          <w:szCs w:val="28"/>
        </w:rPr>
        <w:t>Вопросы, связанные с бесхозяйными участками тепловых сетей, имеют весьма важное практическое значение, так как отсутствие четкого правового регулирования в сфере теплоснабжения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 тепловой энергии, так и на оперативное устранение причин и условий, способствующих существованию бесхозяйных участков теплотрасс.</w:t>
      </w:r>
      <w:proofErr w:type="gramEnd"/>
      <w:r w:rsidRPr="006C6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0E7">
        <w:rPr>
          <w:rFonts w:ascii="Times New Roman" w:hAnsi="Times New Roman"/>
          <w:sz w:val="28"/>
          <w:szCs w:val="28"/>
        </w:rPr>
        <w:t xml:space="preserve"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6C60E7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6C60E7">
        <w:rPr>
          <w:rFonts w:ascii="Times New Roman" w:hAnsi="Times New Roman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6C60E7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 xml:space="preserve">анные бесхозяйные тепловые сети, </w:t>
      </w:r>
      <w:r w:rsidRPr="006C60E7">
        <w:rPr>
          <w:rFonts w:ascii="Times New Roman" w:hAnsi="Times New Roman"/>
          <w:sz w:val="28"/>
          <w:szCs w:val="28"/>
        </w:rPr>
        <w:t>и которая осуществляет содержание и обслуживание указанных бесхозяйных тепловых сетей.</w:t>
      </w:r>
    </w:p>
    <w:p w:rsidR="004C323B" w:rsidRPr="001352D9" w:rsidRDefault="0025125B" w:rsidP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E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Кийского</w:t>
      </w:r>
      <w:proofErr w:type="spellEnd"/>
      <w:r w:rsidR="00771C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C60E7">
        <w:rPr>
          <w:rFonts w:ascii="Times New Roman" w:hAnsi="Times New Roman"/>
          <w:sz w:val="28"/>
          <w:szCs w:val="28"/>
        </w:rPr>
        <w:t>не выявлены бесхозяйные тепловые сети и объекты теплового х</w:t>
      </w:r>
      <w:r w:rsidR="00771CD3">
        <w:rPr>
          <w:rFonts w:ascii="Times New Roman" w:hAnsi="Times New Roman"/>
          <w:sz w:val="28"/>
          <w:szCs w:val="28"/>
        </w:rPr>
        <w:t>озяйства</w:t>
      </w:r>
    </w:p>
    <w:p w:rsidR="0025125B" w:rsidRPr="001352D9" w:rsidRDefault="002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125B" w:rsidRPr="001352D9" w:rsidSect="0053465B">
      <w:pgSz w:w="11906" w:h="16838"/>
      <w:pgMar w:top="567" w:right="567" w:bottom="567" w:left="1701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9F" w:rsidRDefault="00E6449F" w:rsidP="00AC6EED">
      <w:pPr>
        <w:spacing w:after="0" w:line="240" w:lineRule="auto"/>
      </w:pPr>
      <w:r>
        <w:separator/>
      </w:r>
    </w:p>
  </w:endnote>
  <w:endnote w:type="continuationSeparator" w:id="0">
    <w:p w:rsidR="00E6449F" w:rsidRDefault="00E6449F" w:rsidP="00A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0C" w:rsidRDefault="00FA400C">
    <w:pPr>
      <w:pStyle w:val="aa"/>
      <w:jc w:val="center"/>
    </w:pPr>
  </w:p>
  <w:p w:rsidR="00FA400C" w:rsidRDefault="00FA40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9F" w:rsidRDefault="00E6449F" w:rsidP="00AC6EED">
      <w:pPr>
        <w:spacing w:after="0" w:line="240" w:lineRule="auto"/>
      </w:pPr>
      <w:r>
        <w:separator/>
      </w:r>
    </w:p>
  </w:footnote>
  <w:footnote w:type="continuationSeparator" w:id="0">
    <w:p w:rsidR="00E6449F" w:rsidRDefault="00E6449F" w:rsidP="00AC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7421"/>
      <w:docPartObj>
        <w:docPartGallery w:val="Page Numbers (Top of Page)"/>
        <w:docPartUnique/>
      </w:docPartObj>
    </w:sdtPr>
    <w:sdtContent>
      <w:p w:rsidR="00FA400C" w:rsidRDefault="006E4C33">
        <w:pPr>
          <w:pStyle w:val="a8"/>
          <w:jc w:val="center"/>
        </w:pPr>
        <w:fldSimple w:instr=" PAGE   \* MERGEFORMAT ">
          <w:r w:rsidR="006E0721">
            <w:rPr>
              <w:noProof/>
            </w:rPr>
            <w:t>45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styleLink w:val="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2"/>
    <w:multiLevelType w:val="singleLevel"/>
    <w:tmpl w:val="00000002"/>
    <w:name w:val="WW8Num2"/>
    <w:styleLink w:val="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Courier New" w:hAnsi="Courier New" w:cs="Courier New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·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0000000F"/>
    <w:multiLevelType w:val="singleLevel"/>
    <w:tmpl w:val="0000000F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00000016"/>
    <w:multiLevelType w:val="multilevel"/>
    <w:tmpl w:val="00000016"/>
    <w:name w:val="WW8Num38"/>
    <w:lvl w:ilvl="0">
      <w:start w:val="1"/>
      <w:numFmt w:val="bullet"/>
      <w:lvlText w:val="-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45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46"/>
    <w:styleLink w:val="21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20"/>
    <w:multiLevelType w:val="singleLevel"/>
    <w:tmpl w:val="00000020"/>
    <w:name w:val="WW8Num48"/>
    <w:lvl w:ilvl="0">
      <w:start w:val="1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6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bullet"/>
      <w:lvlText w:val="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</w:rPr>
    </w:lvl>
  </w:abstractNum>
  <w:abstractNum w:abstractNumId="38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39">
    <w:nsid w:val="00000028"/>
    <w:multiLevelType w:val="singleLevel"/>
    <w:tmpl w:val="00000028"/>
    <w:name w:val="WW8Num56"/>
    <w:lvl w:ilvl="0">
      <w:start w:val="1"/>
      <w:numFmt w:val="bullet"/>
      <w:lvlText w:val="§"/>
      <w:lvlJc w:val="left"/>
      <w:pPr>
        <w:tabs>
          <w:tab w:val="num" w:pos="0"/>
        </w:tabs>
        <w:ind w:left="0" w:hanging="1069"/>
      </w:pPr>
      <w:rPr>
        <w:rFonts w:ascii="Wingdings" w:hAnsi="Wingdings"/>
      </w:rPr>
    </w:lvl>
  </w:abstractNum>
  <w:abstractNum w:abstractNumId="40">
    <w:nsid w:val="00000029"/>
    <w:multiLevelType w:val="singleLevel"/>
    <w:tmpl w:val="00000029"/>
    <w:name w:val="WW8Num5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name w:val="WW8Num5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0000002B"/>
    <w:multiLevelType w:val="multilevel"/>
    <w:tmpl w:val="0000002B"/>
    <w:name w:val="WW8Num60"/>
    <w:lvl w:ilvl="0">
      <w:start w:val="1"/>
      <w:numFmt w:val="bullet"/>
      <w:lvlText w:val="-"/>
      <w:lvlJc w:val="left"/>
      <w:pPr>
        <w:tabs>
          <w:tab w:val="num" w:pos="1287"/>
        </w:tabs>
        <w:ind w:left="1287" w:hanging="11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3">
    <w:nsid w:val="0000002C"/>
    <w:multiLevelType w:val="singleLevel"/>
    <w:tmpl w:val="0000002C"/>
    <w:name w:val="WW8Num6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63"/>
    <w:styleLink w:val="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6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none"/>
      <w:pStyle w:val="10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>
    <w:nsid w:val="050246F2"/>
    <w:multiLevelType w:val="hybridMultilevel"/>
    <w:tmpl w:val="2B20DED8"/>
    <w:lvl w:ilvl="0" w:tplc="2F66A4F0">
      <w:start w:val="1"/>
      <w:numFmt w:val="bullet"/>
      <w:lvlText w:val=""/>
      <w:lvlJc w:val="left"/>
      <w:pPr>
        <w:tabs>
          <w:tab w:val="num" w:pos="-405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4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17DA319B"/>
    <w:multiLevelType w:val="hybridMultilevel"/>
    <w:tmpl w:val="734CA1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6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5F5650B"/>
    <w:multiLevelType w:val="hybridMultilevel"/>
    <w:tmpl w:val="3828C3D4"/>
    <w:lvl w:ilvl="0" w:tplc="04190001">
      <w:start w:val="1"/>
      <w:numFmt w:val="bullet"/>
      <w:pStyle w:val="a0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8A87BF6"/>
    <w:multiLevelType w:val="multilevel"/>
    <w:tmpl w:val="2D1E1D50"/>
    <w:styleLink w:val="a1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DE5D52"/>
    <w:multiLevelType w:val="multilevel"/>
    <w:tmpl w:val="2E1EB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1">
    <w:nsid w:val="5A327260"/>
    <w:multiLevelType w:val="multilevel"/>
    <w:tmpl w:val="DBC6B5E6"/>
    <w:styleLink w:val="12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E760FB"/>
    <w:multiLevelType w:val="hybridMultilevel"/>
    <w:tmpl w:val="7D8261FA"/>
    <w:lvl w:ilvl="0" w:tplc="04190005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2D05B7"/>
    <w:multiLevelType w:val="hybridMultilevel"/>
    <w:tmpl w:val="B56C897E"/>
    <w:lvl w:ilvl="0" w:tplc="2F66A4F0">
      <w:start w:val="1"/>
      <w:numFmt w:val="bullet"/>
      <w:lvlText w:val=""/>
      <w:lvlJc w:val="left"/>
      <w:pPr>
        <w:tabs>
          <w:tab w:val="num" w:pos="360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1"/>
  </w:num>
  <w:num w:numId="3">
    <w:abstractNumId w:val="45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25"/>
  </w:num>
  <w:num w:numId="10">
    <w:abstractNumId w:val="57"/>
  </w:num>
  <w:num w:numId="11">
    <w:abstractNumId w:val="56"/>
  </w:num>
  <w:num w:numId="12">
    <w:abstractNumId w:val="58"/>
  </w:num>
  <w:num w:numId="13">
    <w:abstractNumId w:val="61"/>
  </w:num>
  <w:num w:numId="14">
    <w:abstractNumId w:val="54"/>
  </w:num>
  <w:num w:numId="15">
    <w:abstractNumId w:val="59"/>
  </w:num>
  <w:num w:numId="16">
    <w:abstractNumId w:val="53"/>
  </w:num>
  <w:num w:numId="17">
    <w:abstractNumId w:val="62"/>
  </w:num>
  <w:num w:numId="18">
    <w:abstractNumId w:val="60"/>
  </w:num>
  <w:num w:numId="19">
    <w:abstractNumId w:val="52"/>
  </w:num>
  <w:num w:numId="20">
    <w:abstractNumId w:val="63"/>
  </w:num>
  <w:num w:numId="21">
    <w:abstractNumId w:val="5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E2481"/>
    <w:rsid w:val="000003FB"/>
    <w:rsid w:val="00001C41"/>
    <w:rsid w:val="000025EB"/>
    <w:rsid w:val="00002C28"/>
    <w:rsid w:val="00002CE5"/>
    <w:rsid w:val="00005F03"/>
    <w:rsid w:val="0000753A"/>
    <w:rsid w:val="000102BA"/>
    <w:rsid w:val="00012A77"/>
    <w:rsid w:val="000148ED"/>
    <w:rsid w:val="000166FB"/>
    <w:rsid w:val="00017563"/>
    <w:rsid w:val="0002001A"/>
    <w:rsid w:val="00020331"/>
    <w:rsid w:val="00021871"/>
    <w:rsid w:val="00021A62"/>
    <w:rsid w:val="00022C96"/>
    <w:rsid w:val="00023214"/>
    <w:rsid w:val="00024BB7"/>
    <w:rsid w:val="00025442"/>
    <w:rsid w:val="000258D6"/>
    <w:rsid w:val="00026171"/>
    <w:rsid w:val="0002647A"/>
    <w:rsid w:val="00030CA0"/>
    <w:rsid w:val="00030E20"/>
    <w:rsid w:val="000310DA"/>
    <w:rsid w:val="000349CA"/>
    <w:rsid w:val="00034A9B"/>
    <w:rsid w:val="00034ECC"/>
    <w:rsid w:val="00035262"/>
    <w:rsid w:val="000353E8"/>
    <w:rsid w:val="000367F3"/>
    <w:rsid w:val="00036904"/>
    <w:rsid w:val="00036CB5"/>
    <w:rsid w:val="0004165F"/>
    <w:rsid w:val="00042E42"/>
    <w:rsid w:val="00043F81"/>
    <w:rsid w:val="00046E3F"/>
    <w:rsid w:val="00047219"/>
    <w:rsid w:val="00051AA0"/>
    <w:rsid w:val="00052B6F"/>
    <w:rsid w:val="0005300E"/>
    <w:rsid w:val="000536AC"/>
    <w:rsid w:val="00053836"/>
    <w:rsid w:val="000543F3"/>
    <w:rsid w:val="00054A3C"/>
    <w:rsid w:val="000572E6"/>
    <w:rsid w:val="00057528"/>
    <w:rsid w:val="0006096D"/>
    <w:rsid w:val="00060CFF"/>
    <w:rsid w:val="000631AC"/>
    <w:rsid w:val="0006339E"/>
    <w:rsid w:val="00065298"/>
    <w:rsid w:val="000663BA"/>
    <w:rsid w:val="00067737"/>
    <w:rsid w:val="000709C7"/>
    <w:rsid w:val="00070FB5"/>
    <w:rsid w:val="00074698"/>
    <w:rsid w:val="000748BF"/>
    <w:rsid w:val="00075171"/>
    <w:rsid w:val="000755B8"/>
    <w:rsid w:val="000759CF"/>
    <w:rsid w:val="00077885"/>
    <w:rsid w:val="00080C51"/>
    <w:rsid w:val="00081557"/>
    <w:rsid w:val="00081A34"/>
    <w:rsid w:val="00081DFE"/>
    <w:rsid w:val="00082C31"/>
    <w:rsid w:val="000849D5"/>
    <w:rsid w:val="00084ED9"/>
    <w:rsid w:val="0008650B"/>
    <w:rsid w:val="00087D71"/>
    <w:rsid w:val="00087ED2"/>
    <w:rsid w:val="0009051B"/>
    <w:rsid w:val="000921E4"/>
    <w:rsid w:val="00092D77"/>
    <w:rsid w:val="00092E9E"/>
    <w:rsid w:val="00094399"/>
    <w:rsid w:val="00094564"/>
    <w:rsid w:val="000945AA"/>
    <w:rsid w:val="00094B07"/>
    <w:rsid w:val="00095629"/>
    <w:rsid w:val="0009642B"/>
    <w:rsid w:val="000A16E2"/>
    <w:rsid w:val="000A2F92"/>
    <w:rsid w:val="000A30EF"/>
    <w:rsid w:val="000A356D"/>
    <w:rsid w:val="000A35D7"/>
    <w:rsid w:val="000A38ED"/>
    <w:rsid w:val="000A455A"/>
    <w:rsid w:val="000A46E0"/>
    <w:rsid w:val="000A6FC9"/>
    <w:rsid w:val="000B1D07"/>
    <w:rsid w:val="000B5292"/>
    <w:rsid w:val="000B5798"/>
    <w:rsid w:val="000B5CA8"/>
    <w:rsid w:val="000B5D4D"/>
    <w:rsid w:val="000B6E72"/>
    <w:rsid w:val="000B7810"/>
    <w:rsid w:val="000B7843"/>
    <w:rsid w:val="000B791B"/>
    <w:rsid w:val="000C0F11"/>
    <w:rsid w:val="000C173E"/>
    <w:rsid w:val="000C1F52"/>
    <w:rsid w:val="000C2B4A"/>
    <w:rsid w:val="000C5D6F"/>
    <w:rsid w:val="000C7DE2"/>
    <w:rsid w:val="000D00F8"/>
    <w:rsid w:val="000D1A39"/>
    <w:rsid w:val="000D1F4D"/>
    <w:rsid w:val="000D4260"/>
    <w:rsid w:val="000D46E9"/>
    <w:rsid w:val="000D49D5"/>
    <w:rsid w:val="000D4AC6"/>
    <w:rsid w:val="000D58A4"/>
    <w:rsid w:val="000D5ACB"/>
    <w:rsid w:val="000D656F"/>
    <w:rsid w:val="000D6654"/>
    <w:rsid w:val="000D6ACF"/>
    <w:rsid w:val="000D75FB"/>
    <w:rsid w:val="000E19D8"/>
    <w:rsid w:val="000E1CA7"/>
    <w:rsid w:val="000E2214"/>
    <w:rsid w:val="000E2FBE"/>
    <w:rsid w:val="000E327D"/>
    <w:rsid w:val="000E38C4"/>
    <w:rsid w:val="000E41A2"/>
    <w:rsid w:val="000E7185"/>
    <w:rsid w:val="000E71FA"/>
    <w:rsid w:val="000F0917"/>
    <w:rsid w:val="000F23A2"/>
    <w:rsid w:val="000F2758"/>
    <w:rsid w:val="000F2B09"/>
    <w:rsid w:val="000F2DDC"/>
    <w:rsid w:val="000F5BA4"/>
    <w:rsid w:val="000F5C4C"/>
    <w:rsid w:val="000F5DBF"/>
    <w:rsid w:val="000F62FF"/>
    <w:rsid w:val="000F6544"/>
    <w:rsid w:val="0010020F"/>
    <w:rsid w:val="00100562"/>
    <w:rsid w:val="00100FCE"/>
    <w:rsid w:val="001017E0"/>
    <w:rsid w:val="00102182"/>
    <w:rsid w:val="001042B9"/>
    <w:rsid w:val="00104565"/>
    <w:rsid w:val="0010533A"/>
    <w:rsid w:val="00106779"/>
    <w:rsid w:val="001109E8"/>
    <w:rsid w:val="00111311"/>
    <w:rsid w:val="00111443"/>
    <w:rsid w:val="00111FEF"/>
    <w:rsid w:val="001123DD"/>
    <w:rsid w:val="00112C95"/>
    <w:rsid w:val="00113EA9"/>
    <w:rsid w:val="001141E4"/>
    <w:rsid w:val="001142DB"/>
    <w:rsid w:val="0011484A"/>
    <w:rsid w:val="00115133"/>
    <w:rsid w:val="00115F2D"/>
    <w:rsid w:val="0012055A"/>
    <w:rsid w:val="0012306E"/>
    <w:rsid w:val="0012583E"/>
    <w:rsid w:val="00126465"/>
    <w:rsid w:val="00132A89"/>
    <w:rsid w:val="00133A20"/>
    <w:rsid w:val="00133A64"/>
    <w:rsid w:val="001352D9"/>
    <w:rsid w:val="00136AEB"/>
    <w:rsid w:val="0013750E"/>
    <w:rsid w:val="00140A03"/>
    <w:rsid w:val="0014207F"/>
    <w:rsid w:val="00144976"/>
    <w:rsid w:val="00145293"/>
    <w:rsid w:val="0015190C"/>
    <w:rsid w:val="0015391B"/>
    <w:rsid w:val="001543DC"/>
    <w:rsid w:val="00154832"/>
    <w:rsid w:val="00156C39"/>
    <w:rsid w:val="00156C66"/>
    <w:rsid w:val="001578C5"/>
    <w:rsid w:val="0016041B"/>
    <w:rsid w:val="00160492"/>
    <w:rsid w:val="001616F5"/>
    <w:rsid w:val="00162407"/>
    <w:rsid w:val="0016244E"/>
    <w:rsid w:val="001624D6"/>
    <w:rsid w:val="00162CC1"/>
    <w:rsid w:val="0016397C"/>
    <w:rsid w:val="00164064"/>
    <w:rsid w:val="00164F66"/>
    <w:rsid w:val="00166B7F"/>
    <w:rsid w:val="00166CCC"/>
    <w:rsid w:val="0017076B"/>
    <w:rsid w:val="001708E6"/>
    <w:rsid w:val="00173565"/>
    <w:rsid w:val="00174AB8"/>
    <w:rsid w:val="00175584"/>
    <w:rsid w:val="001756C7"/>
    <w:rsid w:val="001759CB"/>
    <w:rsid w:val="00175A0B"/>
    <w:rsid w:val="0017701E"/>
    <w:rsid w:val="00177527"/>
    <w:rsid w:val="001776E3"/>
    <w:rsid w:val="00177B33"/>
    <w:rsid w:val="00177E18"/>
    <w:rsid w:val="00180541"/>
    <w:rsid w:val="00180544"/>
    <w:rsid w:val="00180894"/>
    <w:rsid w:val="00180950"/>
    <w:rsid w:val="00180996"/>
    <w:rsid w:val="00182DAB"/>
    <w:rsid w:val="0018400E"/>
    <w:rsid w:val="00184D26"/>
    <w:rsid w:val="00185CFB"/>
    <w:rsid w:val="00190147"/>
    <w:rsid w:val="0019031A"/>
    <w:rsid w:val="00190689"/>
    <w:rsid w:val="00191C2D"/>
    <w:rsid w:val="00192D46"/>
    <w:rsid w:val="00193909"/>
    <w:rsid w:val="0019397A"/>
    <w:rsid w:val="0019468A"/>
    <w:rsid w:val="00196431"/>
    <w:rsid w:val="00196CE1"/>
    <w:rsid w:val="00197483"/>
    <w:rsid w:val="00197E16"/>
    <w:rsid w:val="001A0FB8"/>
    <w:rsid w:val="001A104A"/>
    <w:rsid w:val="001A2D16"/>
    <w:rsid w:val="001A341E"/>
    <w:rsid w:val="001A3BAC"/>
    <w:rsid w:val="001A42C6"/>
    <w:rsid w:val="001A4D2D"/>
    <w:rsid w:val="001A5B1E"/>
    <w:rsid w:val="001A5D8A"/>
    <w:rsid w:val="001A74B3"/>
    <w:rsid w:val="001B0366"/>
    <w:rsid w:val="001B0684"/>
    <w:rsid w:val="001B1241"/>
    <w:rsid w:val="001B1798"/>
    <w:rsid w:val="001B28CB"/>
    <w:rsid w:val="001B37ED"/>
    <w:rsid w:val="001B61E6"/>
    <w:rsid w:val="001B6832"/>
    <w:rsid w:val="001B6A5E"/>
    <w:rsid w:val="001B6C20"/>
    <w:rsid w:val="001B6DE4"/>
    <w:rsid w:val="001B7227"/>
    <w:rsid w:val="001B7290"/>
    <w:rsid w:val="001C1942"/>
    <w:rsid w:val="001C2C6B"/>
    <w:rsid w:val="001C35C4"/>
    <w:rsid w:val="001C402A"/>
    <w:rsid w:val="001C4F2A"/>
    <w:rsid w:val="001C5894"/>
    <w:rsid w:val="001C635B"/>
    <w:rsid w:val="001C7A1D"/>
    <w:rsid w:val="001D08D3"/>
    <w:rsid w:val="001D2920"/>
    <w:rsid w:val="001D30A0"/>
    <w:rsid w:val="001D4233"/>
    <w:rsid w:val="001D49A2"/>
    <w:rsid w:val="001D4F2E"/>
    <w:rsid w:val="001D627F"/>
    <w:rsid w:val="001D67BA"/>
    <w:rsid w:val="001E14FF"/>
    <w:rsid w:val="001E531C"/>
    <w:rsid w:val="001E5518"/>
    <w:rsid w:val="001E5D5F"/>
    <w:rsid w:val="001E6420"/>
    <w:rsid w:val="001E6DF9"/>
    <w:rsid w:val="001E7A8C"/>
    <w:rsid w:val="001E7C05"/>
    <w:rsid w:val="001E7C5B"/>
    <w:rsid w:val="001F23CD"/>
    <w:rsid w:val="001F53E6"/>
    <w:rsid w:val="001F708C"/>
    <w:rsid w:val="001F77DE"/>
    <w:rsid w:val="00201E52"/>
    <w:rsid w:val="0020223C"/>
    <w:rsid w:val="00202F40"/>
    <w:rsid w:val="00203A17"/>
    <w:rsid w:val="002047B9"/>
    <w:rsid w:val="00207650"/>
    <w:rsid w:val="002076B0"/>
    <w:rsid w:val="002111E9"/>
    <w:rsid w:val="00211876"/>
    <w:rsid w:val="00212D0C"/>
    <w:rsid w:val="00213199"/>
    <w:rsid w:val="002131A1"/>
    <w:rsid w:val="002137C3"/>
    <w:rsid w:val="00214A4E"/>
    <w:rsid w:val="00215B7D"/>
    <w:rsid w:val="00215D1E"/>
    <w:rsid w:val="00215E9D"/>
    <w:rsid w:val="00216374"/>
    <w:rsid w:val="00221DC7"/>
    <w:rsid w:val="0022211B"/>
    <w:rsid w:val="00222665"/>
    <w:rsid w:val="0022429D"/>
    <w:rsid w:val="0022435F"/>
    <w:rsid w:val="00225902"/>
    <w:rsid w:val="002302F3"/>
    <w:rsid w:val="00230FF1"/>
    <w:rsid w:val="00232258"/>
    <w:rsid w:val="00232AE8"/>
    <w:rsid w:val="002349A1"/>
    <w:rsid w:val="00236156"/>
    <w:rsid w:val="00237CF9"/>
    <w:rsid w:val="002400E2"/>
    <w:rsid w:val="00240747"/>
    <w:rsid w:val="0024095F"/>
    <w:rsid w:val="00240973"/>
    <w:rsid w:val="00243D19"/>
    <w:rsid w:val="00244E6A"/>
    <w:rsid w:val="00246F6D"/>
    <w:rsid w:val="00247097"/>
    <w:rsid w:val="0024740D"/>
    <w:rsid w:val="00247522"/>
    <w:rsid w:val="00247C20"/>
    <w:rsid w:val="00247FC5"/>
    <w:rsid w:val="0025125B"/>
    <w:rsid w:val="00252241"/>
    <w:rsid w:val="00252B6C"/>
    <w:rsid w:val="00253300"/>
    <w:rsid w:val="0025346E"/>
    <w:rsid w:val="0025358C"/>
    <w:rsid w:val="002568CB"/>
    <w:rsid w:val="002568CD"/>
    <w:rsid w:val="002603B8"/>
    <w:rsid w:val="002604DD"/>
    <w:rsid w:val="002605D3"/>
    <w:rsid w:val="00261383"/>
    <w:rsid w:val="00262F4D"/>
    <w:rsid w:val="0026353F"/>
    <w:rsid w:val="00267F2B"/>
    <w:rsid w:val="0027076F"/>
    <w:rsid w:val="00271E66"/>
    <w:rsid w:val="00272BA3"/>
    <w:rsid w:val="002730FA"/>
    <w:rsid w:val="002737A5"/>
    <w:rsid w:val="00273A8B"/>
    <w:rsid w:val="002753D9"/>
    <w:rsid w:val="00276338"/>
    <w:rsid w:val="00276C9C"/>
    <w:rsid w:val="00276FDA"/>
    <w:rsid w:val="0027770F"/>
    <w:rsid w:val="0027791C"/>
    <w:rsid w:val="002800D8"/>
    <w:rsid w:val="00282DD5"/>
    <w:rsid w:val="00283419"/>
    <w:rsid w:val="00284095"/>
    <w:rsid w:val="002851E7"/>
    <w:rsid w:val="00285E54"/>
    <w:rsid w:val="00285E57"/>
    <w:rsid w:val="00291638"/>
    <w:rsid w:val="00292D17"/>
    <w:rsid w:val="00293431"/>
    <w:rsid w:val="0029406A"/>
    <w:rsid w:val="002956DB"/>
    <w:rsid w:val="00295BF7"/>
    <w:rsid w:val="002968D0"/>
    <w:rsid w:val="00296A7C"/>
    <w:rsid w:val="002A1E0C"/>
    <w:rsid w:val="002A2C51"/>
    <w:rsid w:val="002A3380"/>
    <w:rsid w:val="002A37BA"/>
    <w:rsid w:val="002A3D5E"/>
    <w:rsid w:val="002A4E65"/>
    <w:rsid w:val="002A741A"/>
    <w:rsid w:val="002A7BC8"/>
    <w:rsid w:val="002B023E"/>
    <w:rsid w:val="002B170D"/>
    <w:rsid w:val="002B2423"/>
    <w:rsid w:val="002B28B7"/>
    <w:rsid w:val="002B5B34"/>
    <w:rsid w:val="002B5CE9"/>
    <w:rsid w:val="002B6B9C"/>
    <w:rsid w:val="002B6C24"/>
    <w:rsid w:val="002B6D06"/>
    <w:rsid w:val="002B718B"/>
    <w:rsid w:val="002C04F0"/>
    <w:rsid w:val="002C050E"/>
    <w:rsid w:val="002C0BD6"/>
    <w:rsid w:val="002C16F4"/>
    <w:rsid w:val="002C441B"/>
    <w:rsid w:val="002C60D3"/>
    <w:rsid w:val="002C740F"/>
    <w:rsid w:val="002C7B9D"/>
    <w:rsid w:val="002D0779"/>
    <w:rsid w:val="002D0A3A"/>
    <w:rsid w:val="002D0C2E"/>
    <w:rsid w:val="002D156C"/>
    <w:rsid w:val="002D1850"/>
    <w:rsid w:val="002D2641"/>
    <w:rsid w:val="002D2CBA"/>
    <w:rsid w:val="002D4C9E"/>
    <w:rsid w:val="002D5063"/>
    <w:rsid w:val="002D703E"/>
    <w:rsid w:val="002D71D3"/>
    <w:rsid w:val="002E099F"/>
    <w:rsid w:val="002E10C3"/>
    <w:rsid w:val="002E144E"/>
    <w:rsid w:val="002E2481"/>
    <w:rsid w:val="002E30FD"/>
    <w:rsid w:val="002E336B"/>
    <w:rsid w:val="002E372E"/>
    <w:rsid w:val="002E44FB"/>
    <w:rsid w:val="002E4D6F"/>
    <w:rsid w:val="002E60DD"/>
    <w:rsid w:val="002E6AE0"/>
    <w:rsid w:val="002E7364"/>
    <w:rsid w:val="002F005F"/>
    <w:rsid w:val="002F0EB1"/>
    <w:rsid w:val="002F1A0B"/>
    <w:rsid w:val="002F2544"/>
    <w:rsid w:val="002F268C"/>
    <w:rsid w:val="002F2716"/>
    <w:rsid w:val="002F763D"/>
    <w:rsid w:val="003001F2"/>
    <w:rsid w:val="00300A93"/>
    <w:rsid w:val="0030190C"/>
    <w:rsid w:val="0030248C"/>
    <w:rsid w:val="00304D2B"/>
    <w:rsid w:val="00304F3D"/>
    <w:rsid w:val="00305284"/>
    <w:rsid w:val="00306136"/>
    <w:rsid w:val="00306F98"/>
    <w:rsid w:val="00311019"/>
    <w:rsid w:val="00311D57"/>
    <w:rsid w:val="0031214F"/>
    <w:rsid w:val="00313BAE"/>
    <w:rsid w:val="00314A45"/>
    <w:rsid w:val="003167F5"/>
    <w:rsid w:val="00316892"/>
    <w:rsid w:val="003178A4"/>
    <w:rsid w:val="00317A8D"/>
    <w:rsid w:val="0032097A"/>
    <w:rsid w:val="00322153"/>
    <w:rsid w:val="00322933"/>
    <w:rsid w:val="003252A8"/>
    <w:rsid w:val="003274A3"/>
    <w:rsid w:val="00330AEA"/>
    <w:rsid w:val="00331754"/>
    <w:rsid w:val="00331F66"/>
    <w:rsid w:val="003327A6"/>
    <w:rsid w:val="0033403A"/>
    <w:rsid w:val="00334BC6"/>
    <w:rsid w:val="00334E3C"/>
    <w:rsid w:val="0033553F"/>
    <w:rsid w:val="00336E85"/>
    <w:rsid w:val="00336F61"/>
    <w:rsid w:val="00337036"/>
    <w:rsid w:val="00337589"/>
    <w:rsid w:val="00340E27"/>
    <w:rsid w:val="00341822"/>
    <w:rsid w:val="00342414"/>
    <w:rsid w:val="00342CF9"/>
    <w:rsid w:val="00344A20"/>
    <w:rsid w:val="003455C0"/>
    <w:rsid w:val="003476C0"/>
    <w:rsid w:val="00350F2B"/>
    <w:rsid w:val="00351E01"/>
    <w:rsid w:val="00355A66"/>
    <w:rsid w:val="003567CF"/>
    <w:rsid w:val="00357B70"/>
    <w:rsid w:val="00360E73"/>
    <w:rsid w:val="0036115F"/>
    <w:rsid w:val="00362A6A"/>
    <w:rsid w:val="00365067"/>
    <w:rsid w:val="00366F51"/>
    <w:rsid w:val="003674B0"/>
    <w:rsid w:val="00367FEC"/>
    <w:rsid w:val="0037013D"/>
    <w:rsid w:val="0037125A"/>
    <w:rsid w:val="00371668"/>
    <w:rsid w:val="00371CB8"/>
    <w:rsid w:val="00373153"/>
    <w:rsid w:val="003731AD"/>
    <w:rsid w:val="003737A4"/>
    <w:rsid w:val="0037392C"/>
    <w:rsid w:val="003760BB"/>
    <w:rsid w:val="00377295"/>
    <w:rsid w:val="0038199D"/>
    <w:rsid w:val="00381B0F"/>
    <w:rsid w:val="0038413F"/>
    <w:rsid w:val="00386284"/>
    <w:rsid w:val="0038792A"/>
    <w:rsid w:val="00390C3D"/>
    <w:rsid w:val="003927AC"/>
    <w:rsid w:val="00395118"/>
    <w:rsid w:val="00396280"/>
    <w:rsid w:val="00396504"/>
    <w:rsid w:val="0039656F"/>
    <w:rsid w:val="00396FBC"/>
    <w:rsid w:val="003A008E"/>
    <w:rsid w:val="003A0DB0"/>
    <w:rsid w:val="003A16D0"/>
    <w:rsid w:val="003A1A33"/>
    <w:rsid w:val="003A3104"/>
    <w:rsid w:val="003A4C94"/>
    <w:rsid w:val="003A6217"/>
    <w:rsid w:val="003B255F"/>
    <w:rsid w:val="003B41CD"/>
    <w:rsid w:val="003B427D"/>
    <w:rsid w:val="003B474C"/>
    <w:rsid w:val="003B4DC8"/>
    <w:rsid w:val="003B5469"/>
    <w:rsid w:val="003B594E"/>
    <w:rsid w:val="003C201E"/>
    <w:rsid w:val="003C358E"/>
    <w:rsid w:val="003C3D7E"/>
    <w:rsid w:val="003D11BE"/>
    <w:rsid w:val="003D4BE7"/>
    <w:rsid w:val="003D5E3C"/>
    <w:rsid w:val="003E18A0"/>
    <w:rsid w:val="003E23FE"/>
    <w:rsid w:val="003E34B8"/>
    <w:rsid w:val="003E3721"/>
    <w:rsid w:val="003E45AE"/>
    <w:rsid w:val="003E5F9D"/>
    <w:rsid w:val="003E6454"/>
    <w:rsid w:val="003E6A28"/>
    <w:rsid w:val="003F0F86"/>
    <w:rsid w:val="003F30CB"/>
    <w:rsid w:val="003F3228"/>
    <w:rsid w:val="003F3545"/>
    <w:rsid w:val="003F3983"/>
    <w:rsid w:val="003F4598"/>
    <w:rsid w:val="003F6762"/>
    <w:rsid w:val="003F69BC"/>
    <w:rsid w:val="003F799A"/>
    <w:rsid w:val="003F7ABF"/>
    <w:rsid w:val="004006DB"/>
    <w:rsid w:val="004018AF"/>
    <w:rsid w:val="0040527C"/>
    <w:rsid w:val="00405D05"/>
    <w:rsid w:val="0040698F"/>
    <w:rsid w:val="00406D36"/>
    <w:rsid w:val="00407F44"/>
    <w:rsid w:val="00411895"/>
    <w:rsid w:val="0041243A"/>
    <w:rsid w:val="00412586"/>
    <w:rsid w:val="00412DDE"/>
    <w:rsid w:val="00413156"/>
    <w:rsid w:val="00413A77"/>
    <w:rsid w:val="00414013"/>
    <w:rsid w:val="004144D6"/>
    <w:rsid w:val="0041543A"/>
    <w:rsid w:val="00420444"/>
    <w:rsid w:val="00422055"/>
    <w:rsid w:val="00424B97"/>
    <w:rsid w:val="00424C22"/>
    <w:rsid w:val="00424F10"/>
    <w:rsid w:val="0042590F"/>
    <w:rsid w:val="00425D9E"/>
    <w:rsid w:val="004260D7"/>
    <w:rsid w:val="00426D7F"/>
    <w:rsid w:val="004270BF"/>
    <w:rsid w:val="004307D0"/>
    <w:rsid w:val="00431042"/>
    <w:rsid w:val="00432BA0"/>
    <w:rsid w:val="00434895"/>
    <w:rsid w:val="00435D73"/>
    <w:rsid w:val="0043606F"/>
    <w:rsid w:val="00436FEC"/>
    <w:rsid w:val="00437AEC"/>
    <w:rsid w:val="004427B4"/>
    <w:rsid w:val="00443153"/>
    <w:rsid w:val="00445AA4"/>
    <w:rsid w:val="00445B68"/>
    <w:rsid w:val="00447179"/>
    <w:rsid w:val="004472E7"/>
    <w:rsid w:val="00450DCC"/>
    <w:rsid w:val="00451A97"/>
    <w:rsid w:val="00451F7E"/>
    <w:rsid w:val="00452E49"/>
    <w:rsid w:val="00452F52"/>
    <w:rsid w:val="00453A85"/>
    <w:rsid w:val="004558BC"/>
    <w:rsid w:val="00456977"/>
    <w:rsid w:val="00456A49"/>
    <w:rsid w:val="00457FD8"/>
    <w:rsid w:val="00460160"/>
    <w:rsid w:val="004610F7"/>
    <w:rsid w:val="00461CED"/>
    <w:rsid w:val="004622CE"/>
    <w:rsid w:val="00463652"/>
    <w:rsid w:val="00463CC6"/>
    <w:rsid w:val="00464B29"/>
    <w:rsid w:val="00466115"/>
    <w:rsid w:val="00466195"/>
    <w:rsid w:val="00466BAB"/>
    <w:rsid w:val="00466F9F"/>
    <w:rsid w:val="004717C9"/>
    <w:rsid w:val="00471DC0"/>
    <w:rsid w:val="00471EE0"/>
    <w:rsid w:val="004721B1"/>
    <w:rsid w:val="00473951"/>
    <w:rsid w:val="00476035"/>
    <w:rsid w:val="00476715"/>
    <w:rsid w:val="00477385"/>
    <w:rsid w:val="00477A56"/>
    <w:rsid w:val="00480217"/>
    <w:rsid w:val="004804BD"/>
    <w:rsid w:val="004806E3"/>
    <w:rsid w:val="00480D88"/>
    <w:rsid w:val="00481217"/>
    <w:rsid w:val="00481FEC"/>
    <w:rsid w:val="00482855"/>
    <w:rsid w:val="00482B08"/>
    <w:rsid w:val="0048354B"/>
    <w:rsid w:val="00485606"/>
    <w:rsid w:val="004857CB"/>
    <w:rsid w:val="00486FBC"/>
    <w:rsid w:val="0049018F"/>
    <w:rsid w:val="0049055B"/>
    <w:rsid w:val="004910B4"/>
    <w:rsid w:val="00492877"/>
    <w:rsid w:val="00494B51"/>
    <w:rsid w:val="00495DF1"/>
    <w:rsid w:val="00496101"/>
    <w:rsid w:val="00496F6D"/>
    <w:rsid w:val="004A149F"/>
    <w:rsid w:val="004A3915"/>
    <w:rsid w:val="004A3BDD"/>
    <w:rsid w:val="004A4601"/>
    <w:rsid w:val="004A4E73"/>
    <w:rsid w:val="004A54FC"/>
    <w:rsid w:val="004A5753"/>
    <w:rsid w:val="004A6305"/>
    <w:rsid w:val="004B186F"/>
    <w:rsid w:val="004B30F0"/>
    <w:rsid w:val="004B3D32"/>
    <w:rsid w:val="004B454C"/>
    <w:rsid w:val="004B51BC"/>
    <w:rsid w:val="004B536D"/>
    <w:rsid w:val="004B55BA"/>
    <w:rsid w:val="004B5610"/>
    <w:rsid w:val="004B5ABF"/>
    <w:rsid w:val="004B6FFE"/>
    <w:rsid w:val="004B731A"/>
    <w:rsid w:val="004B7C28"/>
    <w:rsid w:val="004C1083"/>
    <w:rsid w:val="004C19E1"/>
    <w:rsid w:val="004C254B"/>
    <w:rsid w:val="004C323B"/>
    <w:rsid w:val="004C4D72"/>
    <w:rsid w:val="004C54B8"/>
    <w:rsid w:val="004C710E"/>
    <w:rsid w:val="004D0FD2"/>
    <w:rsid w:val="004D184F"/>
    <w:rsid w:val="004D2568"/>
    <w:rsid w:val="004D2DEE"/>
    <w:rsid w:val="004D32B5"/>
    <w:rsid w:val="004D5C57"/>
    <w:rsid w:val="004D64FC"/>
    <w:rsid w:val="004E07FA"/>
    <w:rsid w:val="004E1387"/>
    <w:rsid w:val="004E25B1"/>
    <w:rsid w:val="004E2612"/>
    <w:rsid w:val="004E3200"/>
    <w:rsid w:val="004E3548"/>
    <w:rsid w:val="004E4102"/>
    <w:rsid w:val="004E415B"/>
    <w:rsid w:val="004E498A"/>
    <w:rsid w:val="004E58D5"/>
    <w:rsid w:val="004E6384"/>
    <w:rsid w:val="004F0463"/>
    <w:rsid w:val="004F08CE"/>
    <w:rsid w:val="004F218D"/>
    <w:rsid w:val="004F5696"/>
    <w:rsid w:val="004F7A6C"/>
    <w:rsid w:val="00500830"/>
    <w:rsid w:val="00500973"/>
    <w:rsid w:val="0050117A"/>
    <w:rsid w:val="00502C8A"/>
    <w:rsid w:val="00504E7D"/>
    <w:rsid w:val="005127DB"/>
    <w:rsid w:val="00512B10"/>
    <w:rsid w:val="00513314"/>
    <w:rsid w:val="00513B07"/>
    <w:rsid w:val="00513ECD"/>
    <w:rsid w:val="00514198"/>
    <w:rsid w:val="0051522F"/>
    <w:rsid w:val="00515C32"/>
    <w:rsid w:val="00516868"/>
    <w:rsid w:val="0051775B"/>
    <w:rsid w:val="00522F28"/>
    <w:rsid w:val="005234A0"/>
    <w:rsid w:val="00523739"/>
    <w:rsid w:val="00523B79"/>
    <w:rsid w:val="00524585"/>
    <w:rsid w:val="00525789"/>
    <w:rsid w:val="00525A61"/>
    <w:rsid w:val="00526453"/>
    <w:rsid w:val="0053127C"/>
    <w:rsid w:val="0053131D"/>
    <w:rsid w:val="0053274F"/>
    <w:rsid w:val="00532F7A"/>
    <w:rsid w:val="005331F0"/>
    <w:rsid w:val="005337D5"/>
    <w:rsid w:val="00533995"/>
    <w:rsid w:val="0053406C"/>
    <w:rsid w:val="00534149"/>
    <w:rsid w:val="0053465B"/>
    <w:rsid w:val="00534F7F"/>
    <w:rsid w:val="0053527E"/>
    <w:rsid w:val="00535A1A"/>
    <w:rsid w:val="00535F05"/>
    <w:rsid w:val="00536012"/>
    <w:rsid w:val="00536C60"/>
    <w:rsid w:val="005376A0"/>
    <w:rsid w:val="00540467"/>
    <w:rsid w:val="0054206C"/>
    <w:rsid w:val="0054393C"/>
    <w:rsid w:val="005439F4"/>
    <w:rsid w:val="005442C4"/>
    <w:rsid w:val="00545579"/>
    <w:rsid w:val="00545AB2"/>
    <w:rsid w:val="00545FEE"/>
    <w:rsid w:val="005462A3"/>
    <w:rsid w:val="00546B38"/>
    <w:rsid w:val="00547F52"/>
    <w:rsid w:val="00550244"/>
    <w:rsid w:val="00550612"/>
    <w:rsid w:val="00550BBA"/>
    <w:rsid w:val="00550ECC"/>
    <w:rsid w:val="00550F64"/>
    <w:rsid w:val="00551794"/>
    <w:rsid w:val="0055275B"/>
    <w:rsid w:val="005535A1"/>
    <w:rsid w:val="00553DC2"/>
    <w:rsid w:val="00554322"/>
    <w:rsid w:val="00555133"/>
    <w:rsid w:val="0055777F"/>
    <w:rsid w:val="00557CFB"/>
    <w:rsid w:val="00560A89"/>
    <w:rsid w:val="005616F0"/>
    <w:rsid w:val="00562587"/>
    <w:rsid w:val="00564DE8"/>
    <w:rsid w:val="005728D6"/>
    <w:rsid w:val="00572F19"/>
    <w:rsid w:val="00574ACC"/>
    <w:rsid w:val="00575598"/>
    <w:rsid w:val="00575D16"/>
    <w:rsid w:val="00576513"/>
    <w:rsid w:val="005774FF"/>
    <w:rsid w:val="0057765C"/>
    <w:rsid w:val="005777C8"/>
    <w:rsid w:val="00577F6A"/>
    <w:rsid w:val="00580466"/>
    <w:rsid w:val="00581F3F"/>
    <w:rsid w:val="005837BB"/>
    <w:rsid w:val="00583809"/>
    <w:rsid w:val="005843AC"/>
    <w:rsid w:val="00584FF0"/>
    <w:rsid w:val="005856E0"/>
    <w:rsid w:val="00585E57"/>
    <w:rsid w:val="00587EDA"/>
    <w:rsid w:val="005919DC"/>
    <w:rsid w:val="00592CFD"/>
    <w:rsid w:val="005935B5"/>
    <w:rsid w:val="00594B9D"/>
    <w:rsid w:val="00595D56"/>
    <w:rsid w:val="00596262"/>
    <w:rsid w:val="0059636F"/>
    <w:rsid w:val="0059688E"/>
    <w:rsid w:val="00596A4A"/>
    <w:rsid w:val="00597597"/>
    <w:rsid w:val="005A0085"/>
    <w:rsid w:val="005A222B"/>
    <w:rsid w:val="005A252B"/>
    <w:rsid w:val="005A3746"/>
    <w:rsid w:val="005A42C4"/>
    <w:rsid w:val="005A69EE"/>
    <w:rsid w:val="005A6C40"/>
    <w:rsid w:val="005A79B3"/>
    <w:rsid w:val="005B0C78"/>
    <w:rsid w:val="005B6755"/>
    <w:rsid w:val="005B6C24"/>
    <w:rsid w:val="005C0951"/>
    <w:rsid w:val="005C1D97"/>
    <w:rsid w:val="005C7246"/>
    <w:rsid w:val="005D1953"/>
    <w:rsid w:val="005D1AB8"/>
    <w:rsid w:val="005D1F3F"/>
    <w:rsid w:val="005D2EBF"/>
    <w:rsid w:val="005D3A2B"/>
    <w:rsid w:val="005D3CF2"/>
    <w:rsid w:val="005D3E4E"/>
    <w:rsid w:val="005D75AE"/>
    <w:rsid w:val="005E06B7"/>
    <w:rsid w:val="005E1188"/>
    <w:rsid w:val="005E1960"/>
    <w:rsid w:val="005E3CAF"/>
    <w:rsid w:val="005E4262"/>
    <w:rsid w:val="005E6B14"/>
    <w:rsid w:val="005E762D"/>
    <w:rsid w:val="005F0339"/>
    <w:rsid w:val="005F414F"/>
    <w:rsid w:val="005F4572"/>
    <w:rsid w:val="005F72C4"/>
    <w:rsid w:val="005F7CCE"/>
    <w:rsid w:val="006003B9"/>
    <w:rsid w:val="00600758"/>
    <w:rsid w:val="00601C67"/>
    <w:rsid w:val="0060200A"/>
    <w:rsid w:val="00602E21"/>
    <w:rsid w:val="00603D7D"/>
    <w:rsid w:val="00604AAA"/>
    <w:rsid w:val="0060699E"/>
    <w:rsid w:val="0060753C"/>
    <w:rsid w:val="00607F38"/>
    <w:rsid w:val="00610CF4"/>
    <w:rsid w:val="00612333"/>
    <w:rsid w:val="00615236"/>
    <w:rsid w:val="00616533"/>
    <w:rsid w:val="00620D67"/>
    <w:rsid w:val="00625A34"/>
    <w:rsid w:val="0062731B"/>
    <w:rsid w:val="0062755E"/>
    <w:rsid w:val="00630256"/>
    <w:rsid w:val="00630337"/>
    <w:rsid w:val="006316F7"/>
    <w:rsid w:val="00631D03"/>
    <w:rsid w:val="00632C42"/>
    <w:rsid w:val="00632E89"/>
    <w:rsid w:val="006338B7"/>
    <w:rsid w:val="006375C8"/>
    <w:rsid w:val="00637979"/>
    <w:rsid w:val="006411A8"/>
    <w:rsid w:val="00641AB8"/>
    <w:rsid w:val="00642408"/>
    <w:rsid w:val="006425D2"/>
    <w:rsid w:val="006426B8"/>
    <w:rsid w:val="00643D85"/>
    <w:rsid w:val="00644088"/>
    <w:rsid w:val="00644222"/>
    <w:rsid w:val="006446EA"/>
    <w:rsid w:val="00647BD7"/>
    <w:rsid w:val="006529C4"/>
    <w:rsid w:val="0065411F"/>
    <w:rsid w:val="00657292"/>
    <w:rsid w:val="0066067A"/>
    <w:rsid w:val="0066290A"/>
    <w:rsid w:val="00663F99"/>
    <w:rsid w:val="00665A2C"/>
    <w:rsid w:val="006660F7"/>
    <w:rsid w:val="00667867"/>
    <w:rsid w:val="006701B6"/>
    <w:rsid w:val="0067035F"/>
    <w:rsid w:val="0067044B"/>
    <w:rsid w:val="0067054E"/>
    <w:rsid w:val="00670646"/>
    <w:rsid w:val="006738E7"/>
    <w:rsid w:val="00674545"/>
    <w:rsid w:val="0067615A"/>
    <w:rsid w:val="00680E0B"/>
    <w:rsid w:val="00680E5A"/>
    <w:rsid w:val="0068259F"/>
    <w:rsid w:val="006847A8"/>
    <w:rsid w:val="00684D83"/>
    <w:rsid w:val="00685363"/>
    <w:rsid w:val="00685A66"/>
    <w:rsid w:val="00685E09"/>
    <w:rsid w:val="00686B8B"/>
    <w:rsid w:val="0068702B"/>
    <w:rsid w:val="00691397"/>
    <w:rsid w:val="006925B3"/>
    <w:rsid w:val="006945C2"/>
    <w:rsid w:val="00694CBA"/>
    <w:rsid w:val="0069504B"/>
    <w:rsid w:val="00695F7D"/>
    <w:rsid w:val="006967A3"/>
    <w:rsid w:val="006A2652"/>
    <w:rsid w:val="006A2DEF"/>
    <w:rsid w:val="006A33DA"/>
    <w:rsid w:val="006A52DF"/>
    <w:rsid w:val="006A62CA"/>
    <w:rsid w:val="006A70C2"/>
    <w:rsid w:val="006A7D2E"/>
    <w:rsid w:val="006A7EB0"/>
    <w:rsid w:val="006B1398"/>
    <w:rsid w:val="006B4B46"/>
    <w:rsid w:val="006B541C"/>
    <w:rsid w:val="006B604F"/>
    <w:rsid w:val="006B6B50"/>
    <w:rsid w:val="006B6DA9"/>
    <w:rsid w:val="006C1D1A"/>
    <w:rsid w:val="006C3E3E"/>
    <w:rsid w:val="006C4719"/>
    <w:rsid w:val="006C4911"/>
    <w:rsid w:val="006C4F03"/>
    <w:rsid w:val="006C5779"/>
    <w:rsid w:val="006C5C61"/>
    <w:rsid w:val="006C60E7"/>
    <w:rsid w:val="006C6CA7"/>
    <w:rsid w:val="006D0C0D"/>
    <w:rsid w:val="006D1BCE"/>
    <w:rsid w:val="006D1E99"/>
    <w:rsid w:val="006D37E1"/>
    <w:rsid w:val="006D433F"/>
    <w:rsid w:val="006D511F"/>
    <w:rsid w:val="006D5B78"/>
    <w:rsid w:val="006D661A"/>
    <w:rsid w:val="006E0721"/>
    <w:rsid w:val="006E2B30"/>
    <w:rsid w:val="006E31FD"/>
    <w:rsid w:val="006E4C33"/>
    <w:rsid w:val="006E526B"/>
    <w:rsid w:val="006E7802"/>
    <w:rsid w:val="006F0A7E"/>
    <w:rsid w:val="006F0B05"/>
    <w:rsid w:val="006F2200"/>
    <w:rsid w:val="006F4A99"/>
    <w:rsid w:val="006F5A0D"/>
    <w:rsid w:val="006F60A3"/>
    <w:rsid w:val="006F6F5B"/>
    <w:rsid w:val="006F7138"/>
    <w:rsid w:val="00700943"/>
    <w:rsid w:val="00700F0C"/>
    <w:rsid w:val="00704CD7"/>
    <w:rsid w:val="00704FB3"/>
    <w:rsid w:val="00706682"/>
    <w:rsid w:val="00706B1A"/>
    <w:rsid w:val="00706D1B"/>
    <w:rsid w:val="0071007A"/>
    <w:rsid w:val="00710B49"/>
    <w:rsid w:val="00711980"/>
    <w:rsid w:val="00712547"/>
    <w:rsid w:val="00713528"/>
    <w:rsid w:val="00713814"/>
    <w:rsid w:val="0071458F"/>
    <w:rsid w:val="0071487C"/>
    <w:rsid w:val="00716EE2"/>
    <w:rsid w:val="00717097"/>
    <w:rsid w:val="00717402"/>
    <w:rsid w:val="0071766B"/>
    <w:rsid w:val="00720CDF"/>
    <w:rsid w:val="007224E2"/>
    <w:rsid w:val="00722DCE"/>
    <w:rsid w:val="00723C19"/>
    <w:rsid w:val="007241A6"/>
    <w:rsid w:val="007245E6"/>
    <w:rsid w:val="0072536D"/>
    <w:rsid w:val="007253FC"/>
    <w:rsid w:val="007256F1"/>
    <w:rsid w:val="0073102B"/>
    <w:rsid w:val="007315C1"/>
    <w:rsid w:val="00731B8A"/>
    <w:rsid w:val="0073202D"/>
    <w:rsid w:val="0073455F"/>
    <w:rsid w:val="0073459F"/>
    <w:rsid w:val="0073474A"/>
    <w:rsid w:val="007354CB"/>
    <w:rsid w:val="00735689"/>
    <w:rsid w:val="00735CB0"/>
    <w:rsid w:val="00735DEA"/>
    <w:rsid w:val="007407C8"/>
    <w:rsid w:val="00740C24"/>
    <w:rsid w:val="0074141E"/>
    <w:rsid w:val="007415F4"/>
    <w:rsid w:val="00741DCB"/>
    <w:rsid w:val="00741F39"/>
    <w:rsid w:val="00742AEE"/>
    <w:rsid w:val="00742CEE"/>
    <w:rsid w:val="007430D9"/>
    <w:rsid w:val="007444F1"/>
    <w:rsid w:val="00745ACD"/>
    <w:rsid w:val="00746546"/>
    <w:rsid w:val="00746779"/>
    <w:rsid w:val="00746B82"/>
    <w:rsid w:val="00746FA4"/>
    <w:rsid w:val="00747588"/>
    <w:rsid w:val="00747F4C"/>
    <w:rsid w:val="00752DCC"/>
    <w:rsid w:val="0075301D"/>
    <w:rsid w:val="0075335E"/>
    <w:rsid w:val="00753764"/>
    <w:rsid w:val="00754CB8"/>
    <w:rsid w:val="007565E8"/>
    <w:rsid w:val="00760AC9"/>
    <w:rsid w:val="00760DDD"/>
    <w:rsid w:val="00763468"/>
    <w:rsid w:val="007663E2"/>
    <w:rsid w:val="007667AD"/>
    <w:rsid w:val="007706A8"/>
    <w:rsid w:val="00770B01"/>
    <w:rsid w:val="0077115A"/>
    <w:rsid w:val="00771CD3"/>
    <w:rsid w:val="00773CCC"/>
    <w:rsid w:val="00774A3A"/>
    <w:rsid w:val="00775800"/>
    <w:rsid w:val="00775BB4"/>
    <w:rsid w:val="00775EDC"/>
    <w:rsid w:val="007766CE"/>
    <w:rsid w:val="00777317"/>
    <w:rsid w:val="00781E72"/>
    <w:rsid w:val="007822FD"/>
    <w:rsid w:val="00784B34"/>
    <w:rsid w:val="0078572A"/>
    <w:rsid w:val="00785D60"/>
    <w:rsid w:val="00787106"/>
    <w:rsid w:val="00790ED0"/>
    <w:rsid w:val="00792BDD"/>
    <w:rsid w:val="007941E2"/>
    <w:rsid w:val="00795F38"/>
    <w:rsid w:val="007966A5"/>
    <w:rsid w:val="00796EC4"/>
    <w:rsid w:val="007973C7"/>
    <w:rsid w:val="007A1D36"/>
    <w:rsid w:val="007A50C7"/>
    <w:rsid w:val="007A5843"/>
    <w:rsid w:val="007A5C68"/>
    <w:rsid w:val="007B2DE9"/>
    <w:rsid w:val="007B38A0"/>
    <w:rsid w:val="007B3E58"/>
    <w:rsid w:val="007B6D00"/>
    <w:rsid w:val="007B761A"/>
    <w:rsid w:val="007B7E89"/>
    <w:rsid w:val="007C04C7"/>
    <w:rsid w:val="007C0A2D"/>
    <w:rsid w:val="007C36DE"/>
    <w:rsid w:val="007C3D5C"/>
    <w:rsid w:val="007C4844"/>
    <w:rsid w:val="007D03CA"/>
    <w:rsid w:val="007D0F4A"/>
    <w:rsid w:val="007D113A"/>
    <w:rsid w:val="007D1482"/>
    <w:rsid w:val="007D15BC"/>
    <w:rsid w:val="007D1FE2"/>
    <w:rsid w:val="007D22FB"/>
    <w:rsid w:val="007D259F"/>
    <w:rsid w:val="007D3733"/>
    <w:rsid w:val="007D5818"/>
    <w:rsid w:val="007D5930"/>
    <w:rsid w:val="007D6102"/>
    <w:rsid w:val="007D7EAD"/>
    <w:rsid w:val="007E0719"/>
    <w:rsid w:val="007E54F3"/>
    <w:rsid w:val="007E56F8"/>
    <w:rsid w:val="007F018A"/>
    <w:rsid w:val="007F4453"/>
    <w:rsid w:val="007F4E35"/>
    <w:rsid w:val="007F7AE3"/>
    <w:rsid w:val="007F7C3E"/>
    <w:rsid w:val="008026B3"/>
    <w:rsid w:val="00802CB6"/>
    <w:rsid w:val="00803557"/>
    <w:rsid w:val="00807702"/>
    <w:rsid w:val="00807832"/>
    <w:rsid w:val="008105A8"/>
    <w:rsid w:val="00812040"/>
    <w:rsid w:val="00814066"/>
    <w:rsid w:val="008147C0"/>
    <w:rsid w:val="0081704D"/>
    <w:rsid w:val="008211BD"/>
    <w:rsid w:val="00823FF8"/>
    <w:rsid w:val="008254C6"/>
    <w:rsid w:val="00827D77"/>
    <w:rsid w:val="00830DB0"/>
    <w:rsid w:val="0083138F"/>
    <w:rsid w:val="00831520"/>
    <w:rsid w:val="00831625"/>
    <w:rsid w:val="0083162D"/>
    <w:rsid w:val="00831870"/>
    <w:rsid w:val="00832FEC"/>
    <w:rsid w:val="00835601"/>
    <w:rsid w:val="00835D17"/>
    <w:rsid w:val="00843152"/>
    <w:rsid w:val="00843431"/>
    <w:rsid w:val="00843AAC"/>
    <w:rsid w:val="00844690"/>
    <w:rsid w:val="0084655B"/>
    <w:rsid w:val="008479B6"/>
    <w:rsid w:val="00847B3F"/>
    <w:rsid w:val="008504D2"/>
    <w:rsid w:val="008523F6"/>
    <w:rsid w:val="00852F81"/>
    <w:rsid w:val="0085386F"/>
    <w:rsid w:val="00853D0C"/>
    <w:rsid w:val="00855255"/>
    <w:rsid w:val="00855657"/>
    <w:rsid w:val="00856F40"/>
    <w:rsid w:val="008570FA"/>
    <w:rsid w:val="008572AE"/>
    <w:rsid w:val="0085748A"/>
    <w:rsid w:val="00860079"/>
    <w:rsid w:val="0086057E"/>
    <w:rsid w:val="008605C5"/>
    <w:rsid w:val="00860E97"/>
    <w:rsid w:val="008627C1"/>
    <w:rsid w:val="008628BE"/>
    <w:rsid w:val="008637E3"/>
    <w:rsid w:val="00863FE3"/>
    <w:rsid w:val="00866A47"/>
    <w:rsid w:val="00867905"/>
    <w:rsid w:val="00867CF7"/>
    <w:rsid w:val="0087028E"/>
    <w:rsid w:val="00874952"/>
    <w:rsid w:val="0087539A"/>
    <w:rsid w:val="008756FB"/>
    <w:rsid w:val="008757AD"/>
    <w:rsid w:val="00875A23"/>
    <w:rsid w:val="00875BA5"/>
    <w:rsid w:val="0087620A"/>
    <w:rsid w:val="00876248"/>
    <w:rsid w:val="008776C5"/>
    <w:rsid w:val="0087776C"/>
    <w:rsid w:val="008807E7"/>
    <w:rsid w:val="00881713"/>
    <w:rsid w:val="00882038"/>
    <w:rsid w:val="00882A3C"/>
    <w:rsid w:val="0088312A"/>
    <w:rsid w:val="00883DF9"/>
    <w:rsid w:val="0088539C"/>
    <w:rsid w:val="00887460"/>
    <w:rsid w:val="00887708"/>
    <w:rsid w:val="00887ECC"/>
    <w:rsid w:val="00890744"/>
    <w:rsid w:val="00892C49"/>
    <w:rsid w:val="00892CFC"/>
    <w:rsid w:val="00893B70"/>
    <w:rsid w:val="00893BB4"/>
    <w:rsid w:val="0089676F"/>
    <w:rsid w:val="00896FC7"/>
    <w:rsid w:val="00897A9A"/>
    <w:rsid w:val="00897BBA"/>
    <w:rsid w:val="008A0ACA"/>
    <w:rsid w:val="008A1B7E"/>
    <w:rsid w:val="008A1E62"/>
    <w:rsid w:val="008A2C6F"/>
    <w:rsid w:val="008A348C"/>
    <w:rsid w:val="008A3681"/>
    <w:rsid w:val="008A3E91"/>
    <w:rsid w:val="008A4D7E"/>
    <w:rsid w:val="008A4FF3"/>
    <w:rsid w:val="008A6074"/>
    <w:rsid w:val="008A7DA3"/>
    <w:rsid w:val="008B2906"/>
    <w:rsid w:val="008B2DE2"/>
    <w:rsid w:val="008B5C6F"/>
    <w:rsid w:val="008B628E"/>
    <w:rsid w:val="008B678E"/>
    <w:rsid w:val="008B6ACE"/>
    <w:rsid w:val="008B7BC0"/>
    <w:rsid w:val="008C0384"/>
    <w:rsid w:val="008C0F11"/>
    <w:rsid w:val="008C2309"/>
    <w:rsid w:val="008C3C64"/>
    <w:rsid w:val="008C59C5"/>
    <w:rsid w:val="008C6123"/>
    <w:rsid w:val="008C6D4B"/>
    <w:rsid w:val="008C7D3C"/>
    <w:rsid w:val="008D0C01"/>
    <w:rsid w:val="008D0CF2"/>
    <w:rsid w:val="008D190E"/>
    <w:rsid w:val="008D46C3"/>
    <w:rsid w:val="008D4FA5"/>
    <w:rsid w:val="008D58B6"/>
    <w:rsid w:val="008D7741"/>
    <w:rsid w:val="008D7AD2"/>
    <w:rsid w:val="008D7E18"/>
    <w:rsid w:val="008E0462"/>
    <w:rsid w:val="008E0C16"/>
    <w:rsid w:val="008E1AA5"/>
    <w:rsid w:val="008E65F6"/>
    <w:rsid w:val="008E6BC4"/>
    <w:rsid w:val="008E7C6D"/>
    <w:rsid w:val="008F0274"/>
    <w:rsid w:val="008F0375"/>
    <w:rsid w:val="008F2E15"/>
    <w:rsid w:val="008F3569"/>
    <w:rsid w:val="008F4123"/>
    <w:rsid w:val="008F4AB1"/>
    <w:rsid w:val="008F4E89"/>
    <w:rsid w:val="008F50F0"/>
    <w:rsid w:val="008F5330"/>
    <w:rsid w:val="008F571B"/>
    <w:rsid w:val="008F64F3"/>
    <w:rsid w:val="008F7E89"/>
    <w:rsid w:val="0090018D"/>
    <w:rsid w:val="00900D75"/>
    <w:rsid w:val="009024C1"/>
    <w:rsid w:val="00905C4F"/>
    <w:rsid w:val="00905E56"/>
    <w:rsid w:val="0090688C"/>
    <w:rsid w:val="00907583"/>
    <w:rsid w:val="0091331F"/>
    <w:rsid w:val="009143B3"/>
    <w:rsid w:val="009164BF"/>
    <w:rsid w:val="00917B38"/>
    <w:rsid w:val="00920753"/>
    <w:rsid w:val="009218C1"/>
    <w:rsid w:val="009240C8"/>
    <w:rsid w:val="00924D9A"/>
    <w:rsid w:val="0092537D"/>
    <w:rsid w:val="009271DD"/>
    <w:rsid w:val="009305C2"/>
    <w:rsid w:val="00930F15"/>
    <w:rsid w:val="00931C85"/>
    <w:rsid w:val="0093327E"/>
    <w:rsid w:val="009353A9"/>
    <w:rsid w:val="00935B5F"/>
    <w:rsid w:val="0093662F"/>
    <w:rsid w:val="00936BB7"/>
    <w:rsid w:val="00943485"/>
    <w:rsid w:val="0094359A"/>
    <w:rsid w:val="00943B97"/>
    <w:rsid w:val="00944077"/>
    <w:rsid w:val="00944254"/>
    <w:rsid w:val="00944B0F"/>
    <w:rsid w:val="009500A6"/>
    <w:rsid w:val="00952465"/>
    <w:rsid w:val="00952A60"/>
    <w:rsid w:val="00953440"/>
    <w:rsid w:val="00954AAA"/>
    <w:rsid w:val="00955EAA"/>
    <w:rsid w:val="009577BE"/>
    <w:rsid w:val="00960943"/>
    <w:rsid w:val="00961638"/>
    <w:rsid w:val="009619C6"/>
    <w:rsid w:val="009637F5"/>
    <w:rsid w:val="0096661D"/>
    <w:rsid w:val="00970223"/>
    <w:rsid w:val="00970530"/>
    <w:rsid w:val="00971CBD"/>
    <w:rsid w:val="0097408F"/>
    <w:rsid w:val="009749B2"/>
    <w:rsid w:val="00976619"/>
    <w:rsid w:val="00976CEA"/>
    <w:rsid w:val="00976D5A"/>
    <w:rsid w:val="00977775"/>
    <w:rsid w:val="0098259E"/>
    <w:rsid w:val="009830E3"/>
    <w:rsid w:val="009840C9"/>
    <w:rsid w:val="0098492C"/>
    <w:rsid w:val="00985693"/>
    <w:rsid w:val="009914A1"/>
    <w:rsid w:val="00992330"/>
    <w:rsid w:val="0099308A"/>
    <w:rsid w:val="009942BD"/>
    <w:rsid w:val="00994907"/>
    <w:rsid w:val="0099678D"/>
    <w:rsid w:val="00997A61"/>
    <w:rsid w:val="009A09A1"/>
    <w:rsid w:val="009A18A6"/>
    <w:rsid w:val="009A2FE4"/>
    <w:rsid w:val="009A3DDC"/>
    <w:rsid w:val="009A41DC"/>
    <w:rsid w:val="009A7570"/>
    <w:rsid w:val="009B15D2"/>
    <w:rsid w:val="009B4BA3"/>
    <w:rsid w:val="009B6070"/>
    <w:rsid w:val="009B6678"/>
    <w:rsid w:val="009C2AB9"/>
    <w:rsid w:val="009C30CA"/>
    <w:rsid w:val="009C3647"/>
    <w:rsid w:val="009C46C3"/>
    <w:rsid w:val="009C5C0F"/>
    <w:rsid w:val="009C5FDE"/>
    <w:rsid w:val="009C6883"/>
    <w:rsid w:val="009C78F1"/>
    <w:rsid w:val="009D0F54"/>
    <w:rsid w:val="009D2A10"/>
    <w:rsid w:val="009D4666"/>
    <w:rsid w:val="009D6B86"/>
    <w:rsid w:val="009E12F1"/>
    <w:rsid w:val="009E137D"/>
    <w:rsid w:val="009E2303"/>
    <w:rsid w:val="009E5C51"/>
    <w:rsid w:val="009E66BA"/>
    <w:rsid w:val="009E6EE8"/>
    <w:rsid w:val="009E74B6"/>
    <w:rsid w:val="009F41D4"/>
    <w:rsid w:val="009F4883"/>
    <w:rsid w:val="009F4C70"/>
    <w:rsid w:val="009F5E0A"/>
    <w:rsid w:val="009F67E5"/>
    <w:rsid w:val="009F7CFD"/>
    <w:rsid w:val="00A00B85"/>
    <w:rsid w:val="00A00C5A"/>
    <w:rsid w:val="00A01DCA"/>
    <w:rsid w:val="00A029F9"/>
    <w:rsid w:val="00A04141"/>
    <w:rsid w:val="00A0414D"/>
    <w:rsid w:val="00A047A6"/>
    <w:rsid w:val="00A05282"/>
    <w:rsid w:val="00A06A3D"/>
    <w:rsid w:val="00A07382"/>
    <w:rsid w:val="00A0780A"/>
    <w:rsid w:val="00A07877"/>
    <w:rsid w:val="00A10FEC"/>
    <w:rsid w:val="00A1193E"/>
    <w:rsid w:val="00A1238C"/>
    <w:rsid w:val="00A135C8"/>
    <w:rsid w:val="00A14975"/>
    <w:rsid w:val="00A16F69"/>
    <w:rsid w:val="00A20E71"/>
    <w:rsid w:val="00A22F15"/>
    <w:rsid w:val="00A23061"/>
    <w:rsid w:val="00A23EB0"/>
    <w:rsid w:val="00A249B6"/>
    <w:rsid w:val="00A24F3F"/>
    <w:rsid w:val="00A25175"/>
    <w:rsid w:val="00A263C9"/>
    <w:rsid w:val="00A26644"/>
    <w:rsid w:val="00A26964"/>
    <w:rsid w:val="00A27B25"/>
    <w:rsid w:val="00A308DD"/>
    <w:rsid w:val="00A32520"/>
    <w:rsid w:val="00A32927"/>
    <w:rsid w:val="00A32CAC"/>
    <w:rsid w:val="00A33D27"/>
    <w:rsid w:val="00A34E0E"/>
    <w:rsid w:val="00A359A1"/>
    <w:rsid w:val="00A37E55"/>
    <w:rsid w:val="00A447FE"/>
    <w:rsid w:val="00A45C81"/>
    <w:rsid w:val="00A45F8B"/>
    <w:rsid w:val="00A47BAF"/>
    <w:rsid w:val="00A520E6"/>
    <w:rsid w:val="00A533E9"/>
    <w:rsid w:val="00A55F17"/>
    <w:rsid w:val="00A562C7"/>
    <w:rsid w:val="00A62CAD"/>
    <w:rsid w:val="00A631B9"/>
    <w:rsid w:val="00A636FE"/>
    <w:rsid w:val="00A6407F"/>
    <w:rsid w:val="00A65BD0"/>
    <w:rsid w:val="00A6610F"/>
    <w:rsid w:val="00A66956"/>
    <w:rsid w:val="00A66C8D"/>
    <w:rsid w:val="00A67855"/>
    <w:rsid w:val="00A706B0"/>
    <w:rsid w:val="00A70BF0"/>
    <w:rsid w:val="00A725DC"/>
    <w:rsid w:val="00A759E5"/>
    <w:rsid w:val="00A76399"/>
    <w:rsid w:val="00A767BA"/>
    <w:rsid w:val="00A76FE2"/>
    <w:rsid w:val="00A77591"/>
    <w:rsid w:val="00A77ED0"/>
    <w:rsid w:val="00A80368"/>
    <w:rsid w:val="00A81B7D"/>
    <w:rsid w:val="00A81C8E"/>
    <w:rsid w:val="00A82D03"/>
    <w:rsid w:val="00A8306C"/>
    <w:rsid w:val="00A831AB"/>
    <w:rsid w:val="00A83359"/>
    <w:rsid w:val="00A8560C"/>
    <w:rsid w:val="00A85A36"/>
    <w:rsid w:val="00A85A4D"/>
    <w:rsid w:val="00A86B75"/>
    <w:rsid w:val="00A87E8A"/>
    <w:rsid w:val="00A90B99"/>
    <w:rsid w:val="00A92942"/>
    <w:rsid w:val="00A946E7"/>
    <w:rsid w:val="00A95FCC"/>
    <w:rsid w:val="00A96647"/>
    <w:rsid w:val="00A96C4E"/>
    <w:rsid w:val="00A97184"/>
    <w:rsid w:val="00A97914"/>
    <w:rsid w:val="00AA005D"/>
    <w:rsid w:val="00AA028D"/>
    <w:rsid w:val="00AA3F01"/>
    <w:rsid w:val="00AA4F2B"/>
    <w:rsid w:val="00AA5069"/>
    <w:rsid w:val="00AA53C9"/>
    <w:rsid w:val="00AA580F"/>
    <w:rsid w:val="00AA585F"/>
    <w:rsid w:val="00AA70B6"/>
    <w:rsid w:val="00AA713A"/>
    <w:rsid w:val="00AA7840"/>
    <w:rsid w:val="00AB17EA"/>
    <w:rsid w:val="00AB19F9"/>
    <w:rsid w:val="00AB1BC5"/>
    <w:rsid w:val="00AB2C15"/>
    <w:rsid w:val="00AB38DB"/>
    <w:rsid w:val="00AB39B6"/>
    <w:rsid w:val="00AB43BF"/>
    <w:rsid w:val="00AB4650"/>
    <w:rsid w:val="00AB4A25"/>
    <w:rsid w:val="00AB4FE6"/>
    <w:rsid w:val="00AB59BB"/>
    <w:rsid w:val="00AB7453"/>
    <w:rsid w:val="00AC2460"/>
    <w:rsid w:val="00AC2A42"/>
    <w:rsid w:val="00AC2DFC"/>
    <w:rsid w:val="00AC42E7"/>
    <w:rsid w:val="00AC5E13"/>
    <w:rsid w:val="00AC5FE9"/>
    <w:rsid w:val="00AC6129"/>
    <w:rsid w:val="00AC6EED"/>
    <w:rsid w:val="00AC746A"/>
    <w:rsid w:val="00AD0B87"/>
    <w:rsid w:val="00AD152E"/>
    <w:rsid w:val="00AD1A45"/>
    <w:rsid w:val="00AD3C7C"/>
    <w:rsid w:val="00AD3E5F"/>
    <w:rsid w:val="00AD4213"/>
    <w:rsid w:val="00AD57F7"/>
    <w:rsid w:val="00AD612F"/>
    <w:rsid w:val="00AD712E"/>
    <w:rsid w:val="00AD74C0"/>
    <w:rsid w:val="00AD7BA1"/>
    <w:rsid w:val="00AD7D04"/>
    <w:rsid w:val="00AD7E4F"/>
    <w:rsid w:val="00AE0103"/>
    <w:rsid w:val="00AE02B0"/>
    <w:rsid w:val="00AE09B7"/>
    <w:rsid w:val="00AE2C50"/>
    <w:rsid w:val="00AE2F96"/>
    <w:rsid w:val="00AE51F2"/>
    <w:rsid w:val="00AE576A"/>
    <w:rsid w:val="00AE782D"/>
    <w:rsid w:val="00AF03A8"/>
    <w:rsid w:val="00AF04BD"/>
    <w:rsid w:val="00AF0505"/>
    <w:rsid w:val="00AF242E"/>
    <w:rsid w:val="00AF261A"/>
    <w:rsid w:val="00AF37D3"/>
    <w:rsid w:val="00AF3B79"/>
    <w:rsid w:val="00AF40B8"/>
    <w:rsid w:val="00AF477F"/>
    <w:rsid w:val="00B021FA"/>
    <w:rsid w:val="00B02954"/>
    <w:rsid w:val="00B03C40"/>
    <w:rsid w:val="00B05FDF"/>
    <w:rsid w:val="00B063A4"/>
    <w:rsid w:val="00B06A9C"/>
    <w:rsid w:val="00B06EEB"/>
    <w:rsid w:val="00B107D3"/>
    <w:rsid w:val="00B1184A"/>
    <w:rsid w:val="00B11F38"/>
    <w:rsid w:val="00B13348"/>
    <w:rsid w:val="00B14541"/>
    <w:rsid w:val="00B14D48"/>
    <w:rsid w:val="00B16422"/>
    <w:rsid w:val="00B16645"/>
    <w:rsid w:val="00B16F74"/>
    <w:rsid w:val="00B215C5"/>
    <w:rsid w:val="00B21A54"/>
    <w:rsid w:val="00B22A44"/>
    <w:rsid w:val="00B23459"/>
    <w:rsid w:val="00B236A5"/>
    <w:rsid w:val="00B240D7"/>
    <w:rsid w:val="00B24E45"/>
    <w:rsid w:val="00B27D69"/>
    <w:rsid w:val="00B30174"/>
    <w:rsid w:val="00B318C8"/>
    <w:rsid w:val="00B32B60"/>
    <w:rsid w:val="00B3320F"/>
    <w:rsid w:val="00B33E66"/>
    <w:rsid w:val="00B35122"/>
    <w:rsid w:val="00B3596C"/>
    <w:rsid w:val="00B36307"/>
    <w:rsid w:val="00B366B9"/>
    <w:rsid w:val="00B36D8B"/>
    <w:rsid w:val="00B40034"/>
    <w:rsid w:val="00B401BA"/>
    <w:rsid w:val="00B403BA"/>
    <w:rsid w:val="00B4059C"/>
    <w:rsid w:val="00B405EB"/>
    <w:rsid w:val="00B40D46"/>
    <w:rsid w:val="00B415E8"/>
    <w:rsid w:val="00B428CA"/>
    <w:rsid w:val="00B42D9B"/>
    <w:rsid w:val="00B42DE0"/>
    <w:rsid w:val="00B4315E"/>
    <w:rsid w:val="00B44BB5"/>
    <w:rsid w:val="00B47595"/>
    <w:rsid w:val="00B51116"/>
    <w:rsid w:val="00B52B51"/>
    <w:rsid w:val="00B52F2F"/>
    <w:rsid w:val="00B540C8"/>
    <w:rsid w:val="00B548C4"/>
    <w:rsid w:val="00B54C4C"/>
    <w:rsid w:val="00B55D47"/>
    <w:rsid w:val="00B56A9F"/>
    <w:rsid w:val="00B577F9"/>
    <w:rsid w:val="00B611F9"/>
    <w:rsid w:val="00B6297D"/>
    <w:rsid w:val="00B6349B"/>
    <w:rsid w:val="00B640D1"/>
    <w:rsid w:val="00B64A25"/>
    <w:rsid w:val="00B64ECA"/>
    <w:rsid w:val="00B65C6B"/>
    <w:rsid w:val="00B67758"/>
    <w:rsid w:val="00B67DCE"/>
    <w:rsid w:val="00B7077F"/>
    <w:rsid w:val="00B7181C"/>
    <w:rsid w:val="00B72460"/>
    <w:rsid w:val="00B72F64"/>
    <w:rsid w:val="00B7578A"/>
    <w:rsid w:val="00B7611D"/>
    <w:rsid w:val="00B80559"/>
    <w:rsid w:val="00B82E9B"/>
    <w:rsid w:val="00B839C7"/>
    <w:rsid w:val="00B83D09"/>
    <w:rsid w:val="00B84060"/>
    <w:rsid w:val="00B84CC6"/>
    <w:rsid w:val="00B84ECD"/>
    <w:rsid w:val="00B86E74"/>
    <w:rsid w:val="00B92269"/>
    <w:rsid w:val="00B92C87"/>
    <w:rsid w:val="00B9345D"/>
    <w:rsid w:val="00B934BF"/>
    <w:rsid w:val="00B93AEA"/>
    <w:rsid w:val="00B94A7E"/>
    <w:rsid w:val="00B95C55"/>
    <w:rsid w:val="00B95CC5"/>
    <w:rsid w:val="00B9618C"/>
    <w:rsid w:val="00B9652D"/>
    <w:rsid w:val="00B96E00"/>
    <w:rsid w:val="00BA07B5"/>
    <w:rsid w:val="00BA0CF8"/>
    <w:rsid w:val="00BA11B1"/>
    <w:rsid w:val="00BA1470"/>
    <w:rsid w:val="00BA1B2B"/>
    <w:rsid w:val="00BA1BAD"/>
    <w:rsid w:val="00BA2381"/>
    <w:rsid w:val="00BA2658"/>
    <w:rsid w:val="00BA26D3"/>
    <w:rsid w:val="00BA2EED"/>
    <w:rsid w:val="00BA5B06"/>
    <w:rsid w:val="00BA6537"/>
    <w:rsid w:val="00BA795F"/>
    <w:rsid w:val="00BB1220"/>
    <w:rsid w:val="00BB13AE"/>
    <w:rsid w:val="00BB1E0C"/>
    <w:rsid w:val="00BB4208"/>
    <w:rsid w:val="00BB4748"/>
    <w:rsid w:val="00BB5408"/>
    <w:rsid w:val="00BB6D62"/>
    <w:rsid w:val="00BC072A"/>
    <w:rsid w:val="00BC1491"/>
    <w:rsid w:val="00BC2082"/>
    <w:rsid w:val="00BC2894"/>
    <w:rsid w:val="00BC2939"/>
    <w:rsid w:val="00BC2F1A"/>
    <w:rsid w:val="00BC2F76"/>
    <w:rsid w:val="00BC364E"/>
    <w:rsid w:val="00BC3776"/>
    <w:rsid w:val="00BC490E"/>
    <w:rsid w:val="00BC4F41"/>
    <w:rsid w:val="00BC5921"/>
    <w:rsid w:val="00BC5B0A"/>
    <w:rsid w:val="00BC5D60"/>
    <w:rsid w:val="00BC5FDA"/>
    <w:rsid w:val="00BC6E9A"/>
    <w:rsid w:val="00BD1196"/>
    <w:rsid w:val="00BD2131"/>
    <w:rsid w:val="00BD3B8C"/>
    <w:rsid w:val="00BD4588"/>
    <w:rsid w:val="00BD4776"/>
    <w:rsid w:val="00BD4C9C"/>
    <w:rsid w:val="00BD4D9A"/>
    <w:rsid w:val="00BD707F"/>
    <w:rsid w:val="00BD747F"/>
    <w:rsid w:val="00BE18A8"/>
    <w:rsid w:val="00BE321D"/>
    <w:rsid w:val="00BE452C"/>
    <w:rsid w:val="00BE50A0"/>
    <w:rsid w:val="00BE7BBA"/>
    <w:rsid w:val="00BE7CDF"/>
    <w:rsid w:val="00BF08DA"/>
    <w:rsid w:val="00BF0B0C"/>
    <w:rsid w:val="00BF2E68"/>
    <w:rsid w:val="00BF30D4"/>
    <w:rsid w:val="00BF350A"/>
    <w:rsid w:val="00BF3615"/>
    <w:rsid w:val="00BF4516"/>
    <w:rsid w:val="00BF5319"/>
    <w:rsid w:val="00BF76BB"/>
    <w:rsid w:val="00C01FAB"/>
    <w:rsid w:val="00C0271B"/>
    <w:rsid w:val="00C030CF"/>
    <w:rsid w:val="00C033B9"/>
    <w:rsid w:val="00C0370B"/>
    <w:rsid w:val="00C03DA4"/>
    <w:rsid w:val="00C048DA"/>
    <w:rsid w:val="00C05178"/>
    <w:rsid w:val="00C11A71"/>
    <w:rsid w:val="00C12A2F"/>
    <w:rsid w:val="00C12EED"/>
    <w:rsid w:val="00C136E1"/>
    <w:rsid w:val="00C14511"/>
    <w:rsid w:val="00C176B7"/>
    <w:rsid w:val="00C20460"/>
    <w:rsid w:val="00C20650"/>
    <w:rsid w:val="00C207A3"/>
    <w:rsid w:val="00C2132F"/>
    <w:rsid w:val="00C22E2F"/>
    <w:rsid w:val="00C2492D"/>
    <w:rsid w:val="00C24A16"/>
    <w:rsid w:val="00C25C97"/>
    <w:rsid w:val="00C260FB"/>
    <w:rsid w:val="00C302A0"/>
    <w:rsid w:val="00C30D9D"/>
    <w:rsid w:val="00C32312"/>
    <w:rsid w:val="00C32FA2"/>
    <w:rsid w:val="00C335AE"/>
    <w:rsid w:val="00C33B7D"/>
    <w:rsid w:val="00C34781"/>
    <w:rsid w:val="00C34BE4"/>
    <w:rsid w:val="00C366DC"/>
    <w:rsid w:val="00C36C9F"/>
    <w:rsid w:val="00C37B45"/>
    <w:rsid w:val="00C37B89"/>
    <w:rsid w:val="00C40518"/>
    <w:rsid w:val="00C40B15"/>
    <w:rsid w:val="00C445B4"/>
    <w:rsid w:val="00C45F09"/>
    <w:rsid w:val="00C474CB"/>
    <w:rsid w:val="00C47C30"/>
    <w:rsid w:val="00C47FAF"/>
    <w:rsid w:val="00C50371"/>
    <w:rsid w:val="00C53B60"/>
    <w:rsid w:val="00C551DA"/>
    <w:rsid w:val="00C60087"/>
    <w:rsid w:val="00C60958"/>
    <w:rsid w:val="00C61C12"/>
    <w:rsid w:val="00C6229D"/>
    <w:rsid w:val="00C62FFB"/>
    <w:rsid w:val="00C647EB"/>
    <w:rsid w:val="00C67A02"/>
    <w:rsid w:val="00C67EF9"/>
    <w:rsid w:val="00C708BA"/>
    <w:rsid w:val="00C7273D"/>
    <w:rsid w:val="00C7300E"/>
    <w:rsid w:val="00C73CD2"/>
    <w:rsid w:val="00C7644E"/>
    <w:rsid w:val="00C768A6"/>
    <w:rsid w:val="00C8055E"/>
    <w:rsid w:val="00C82A62"/>
    <w:rsid w:val="00C82DE6"/>
    <w:rsid w:val="00C84299"/>
    <w:rsid w:val="00C85BB0"/>
    <w:rsid w:val="00C87080"/>
    <w:rsid w:val="00C87DF7"/>
    <w:rsid w:val="00C908DD"/>
    <w:rsid w:val="00C91615"/>
    <w:rsid w:val="00C95488"/>
    <w:rsid w:val="00C971C0"/>
    <w:rsid w:val="00C977DD"/>
    <w:rsid w:val="00C978E2"/>
    <w:rsid w:val="00C97A4A"/>
    <w:rsid w:val="00CA04EF"/>
    <w:rsid w:val="00CA1801"/>
    <w:rsid w:val="00CA3470"/>
    <w:rsid w:val="00CA3958"/>
    <w:rsid w:val="00CA54B0"/>
    <w:rsid w:val="00CA6CF5"/>
    <w:rsid w:val="00CB080B"/>
    <w:rsid w:val="00CB2FFD"/>
    <w:rsid w:val="00CB323E"/>
    <w:rsid w:val="00CB3252"/>
    <w:rsid w:val="00CB459B"/>
    <w:rsid w:val="00CB73FA"/>
    <w:rsid w:val="00CC1316"/>
    <w:rsid w:val="00CC21F0"/>
    <w:rsid w:val="00CC289D"/>
    <w:rsid w:val="00CC3410"/>
    <w:rsid w:val="00CC418D"/>
    <w:rsid w:val="00CC54CA"/>
    <w:rsid w:val="00CC73A6"/>
    <w:rsid w:val="00CC797D"/>
    <w:rsid w:val="00CD3F71"/>
    <w:rsid w:val="00CD4012"/>
    <w:rsid w:val="00CD4E7C"/>
    <w:rsid w:val="00CD58B2"/>
    <w:rsid w:val="00CD6AE1"/>
    <w:rsid w:val="00CE10F2"/>
    <w:rsid w:val="00CE1A66"/>
    <w:rsid w:val="00CE1D32"/>
    <w:rsid w:val="00CE495A"/>
    <w:rsid w:val="00CE4FCB"/>
    <w:rsid w:val="00CE5175"/>
    <w:rsid w:val="00CE6AD7"/>
    <w:rsid w:val="00CF0F27"/>
    <w:rsid w:val="00CF11A2"/>
    <w:rsid w:val="00CF18D2"/>
    <w:rsid w:val="00CF232A"/>
    <w:rsid w:val="00CF2EC2"/>
    <w:rsid w:val="00CF5023"/>
    <w:rsid w:val="00CF5F38"/>
    <w:rsid w:val="00CF700C"/>
    <w:rsid w:val="00CF78C5"/>
    <w:rsid w:val="00CF7C10"/>
    <w:rsid w:val="00CF7F67"/>
    <w:rsid w:val="00D00ECC"/>
    <w:rsid w:val="00D05402"/>
    <w:rsid w:val="00D077CC"/>
    <w:rsid w:val="00D10A2D"/>
    <w:rsid w:val="00D10D34"/>
    <w:rsid w:val="00D11C00"/>
    <w:rsid w:val="00D12077"/>
    <w:rsid w:val="00D122AB"/>
    <w:rsid w:val="00D123EB"/>
    <w:rsid w:val="00D126EC"/>
    <w:rsid w:val="00D12800"/>
    <w:rsid w:val="00D12CA5"/>
    <w:rsid w:val="00D12DF2"/>
    <w:rsid w:val="00D12FFE"/>
    <w:rsid w:val="00D13B2E"/>
    <w:rsid w:val="00D15977"/>
    <w:rsid w:val="00D15B92"/>
    <w:rsid w:val="00D16478"/>
    <w:rsid w:val="00D16528"/>
    <w:rsid w:val="00D179F1"/>
    <w:rsid w:val="00D17E21"/>
    <w:rsid w:val="00D20107"/>
    <w:rsid w:val="00D205C8"/>
    <w:rsid w:val="00D21BAC"/>
    <w:rsid w:val="00D2236B"/>
    <w:rsid w:val="00D22431"/>
    <w:rsid w:val="00D22AFD"/>
    <w:rsid w:val="00D24803"/>
    <w:rsid w:val="00D24C23"/>
    <w:rsid w:val="00D2668F"/>
    <w:rsid w:val="00D27404"/>
    <w:rsid w:val="00D30BBF"/>
    <w:rsid w:val="00D33173"/>
    <w:rsid w:val="00D34235"/>
    <w:rsid w:val="00D34507"/>
    <w:rsid w:val="00D3678F"/>
    <w:rsid w:val="00D406B0"/>
    <w:rsid w:val="00D432B2"/>
    <w:rsid w:val="00D4394E"/>
    <w:rsid w:val="00D44B38"/>
    <w:rsid w:val="00D4677E"/>
    <w:rsid w:val="00D50785"/>
    <w:rsid w:val="00D524A2"/>
    <w:rsid w:val="00D52C43"/>
    <w:rsid w:val="00D54FEC"/>
    <w:rsid w:val="00D55071"/>
    <w:rsid w:val="00D5545A"/>
    <w:rsid w:val="00D55528"/>
    <w:rsid w:val="00D55AEC"/>
    <w:rsid w:val="00D56358"/>
    <w:rsid w:val="00D576B0"/>
    <w:rsid w:val="00D57AC1"/>
    <w:rsid w:val="00D57F57"/>
    <w:rsid w:val="00D61486"/>
    <w:rsid w:val="00D61A4A"/>
    <w:rsid w:val="00D63B78"/>
    <w:rsid w:val="00D63F18"/>
    <w:rsid w:val="00D657D1"/>
    <w:rsid w:val="00D669C6"/>
    <w:rsid w:val="00D677CD"/>
    <w:rsid w:val="00D67FF7"/>
    <w:rsid w:val="00D70569"/>
    <w:rsid w:val="00D711C4"/>
    <w:rsid w:val="00D717CA"/>
    <w:rsid w:val="00D71EAA"/>
    <w:rsid w:val="00D72514"/>
    <w:rsid w:val="00D7323D"/>
    <w:rsid w:val="00D733D2"/>
    <w:rsid w:val="00D74680"/>
    <w:rsid w:val="00D74C1F"/>
    <w:rsid w:val="00D751FB"/>
    <w:rsid w:val="00D75A14"/>
    <w:rsid w:val="00D77916"/>
    <w:rsid w:val="00D81735"/>
    <w:rsid w:val="00D8287C"/>
    <w:rsid w:val="00D83305"/>
    <w:rsid w:val="00D83697"/>
    <w:rsid w:val="00D83CA6"/>
    <w:rsid w:val="00D8556B"/>
    <w:rsid w:val="00D85870"/>
    <w:rsid w:val="00D86093"/>
    <w:rsid w:val="00D86FE8"/>
    <w:rsid w:val="00D908FF"/>
    <w:rsid w:val="00D90F47"/>
    <w:rsid w:val="00D92B32"/>
    <w:rsid w:val="00D952F8"/>
    <w:rsid w:val="00D97576"/>
    <w:rsid w:val="00D97B8C"/>
    <w:rsid w:val="00DA011A"/>
    <w:rsid w:val="00DA0496"/>
    <w:rsid w:val="00DA1C23"/>
    <w:rsid w:val="00DA26BE"/>
    <w:rsid w:val="00DA2AC2"/>
    <w:rsid w:val="00DA3160"/>
    <w:rsid w:val="00DA33F4"/>
    <w:rsid w:val="00DA429D"/>
    <w:rsid w:val="00DA4723"/>
    <w:rsid w:val="00DA4851"/>
    <w:rsid w:val="00DA6F77"/>
    <w:rsid w:val="00DA70E3"/>
    <w:rsid w:val="00DA71CA"/>
    <w:rsid w:val="00DA752D"/>
    <w:rsid w:val="00DA7542"/>
    <w:rsid w:val="00DA76D7"/>
    <w:rsid w:val="00DA7A92"/>
    <w:rsid w:val="00DB2351"/>
    <w:rsid w:val="00DB288D"/>
    <w:rsid w:val="00DB316D"/>
    <w:rsid w:val="00DB3C30"/>
    <w:rsid w:val="00DB53B9"/>
    <w:rsid w:val="00DB5A76"/>
    <w:rsid w:val="00DB6B4E"/>
    <w:rsid w:val="00DC0C77"/>
    <w:rsid w:val="00DC0FB8"/>
    <w:rsid w:val="00DC28E9"/>
    <w:rsid w:val="00DC3914"/>
    <w:rsid w:val="00DD3CF4"/>
    <w:rsid w:val="00DD3F21"/>
    <w:rsid w:val="00DD45BA"/>
    <w:rsid w:val="00DD4C7D"/>
    <w:rsid w:val="00DD5B78"/>
    <w:rsid w:val="00DE1B1B"/>
    <w:rsid w:val="00DE1DA9"/>
    <w:rsid w:val="00DE249A"/>
    <w:rsid w:val="00DE2C46"/>
    <w:rsid w:val="00DE3C71"/>
    <w:rsid w:val="00DE4F0A"/>
    <w:rsid w:val="00DE5038"/>
    <w:rsid w:val="00DE723A"/>
    <w:rsid w:val="00DF09D2"/>
    <w:rsid w:val="00DF1CD9"/>
    <w:rsid w:val="00DF1DE9"/>
    <w:rsid w:val="00DF1E81"/>
    <w:rsid w:val="00DF2176"/>
    <w:rsid w:val="00DF2945"/>
    <w:rsid w:val="00DF30D3"/>
    <w:rsid w:val="00DF433D"/>
    <w:rsid w:val="00DF46AF"/>
    <w:rsid w:val="00DF6673"/>
    <w:rsid w:val="00DF710A"/>
    <w:rsid w:val="00E01B8D"/>
    <w:rsid w:val="00E01D4C"/>
    <w:rsid w:val="00E02052"/>
    <w:rsid w:val="00E04C2D"/>
    <w:rsid w:val="00E04F6F"/>
    <w:rsid w:val="00E05B10"/>
    <w:rsid w:val="00E07898"/>
    <w:rsid w:val="00E10661"/>
    <w:rsid w:val="00E11B00"/>
    <w:rsid w:val="00E122A7"/>
    <w:rsid w:val="00E133B7"/>
    <w:rsid w:val="00E14B0A"/>
    <w:rsid w:val="00E14F43"/>
    <w:rsid w:val="00E152E6"/>
    <w:rsid w:val="00E1745F"/>
    <w:rsid w:val="00E206DE"/>
    <w:rsid w:val="00E20DF9"/>
    <w:rsid w:val="00E21D03"/>
    <w:rsid w:val="00E22D55"/>
    <w:rsid w:val="00E272EB"/>
    <w:rsid w:val="00E27B3B"/>
    <w:rsid w:val="00E30CEC"/>
    <w:rsid w:val="00E31D86"/>
    <w:rsid w:val="00E33929"/>
    <w:rsid w:val="00E33B53"/>
    <w:rsid w:val="00E34266"/>
    <w:rsid w:val="00E345D9"/>
    <w:rsid w:val="00E34BC3"/>
    <w:rsid w:val="00E34E8A"/>
    <w:rsid w:val="00E35248"/>
    <w:rsid w:val="00E35FDB"/>
    <w:rsid w:val="00E37360"/>
    <w:rsid w:val="00E41515"/>
    <w:rsid w:val="00E41A90"/>
    <w:rsid w:val="00E422E2"/>
    <w:rsid w:val="00E4322C"/>
    <w:rsid w:val="00E446FD"/>
    <w:rsid w:val="00E44C20"/>
    <w:rsid w:val="00E45977"/>
    <w:rsid w:val="00E46022"/>
    <w:rsid w:val="00E469C2"/>
    <w:rsid w:val="00E50B67"/>
    <w:rsid w:val="00E50FBE"/>
    <w:rsid w:val="00E52B26"/>
    <w:rsid w:val="00E543FC"/>
    <w:rsid w:val="00E54ED4"/>
    <w:rsid w:val="00E60708"/>
    <w:rsid w:val="00E6088B"/>
    <w:rsid w:val="00E62EDE"/>
    <w:rsid w:val="00E634D1"/>
    <w:rsid w:val="00E63F24"/>
    <w:rsid w:val="00E6449F"/>
    <w:rsid w:val="00E64CE0"/>
    <w:rsid w:val="00E65698"/>
    <w:rsid w:val="00E6571D"/>
    <w:rsid w:val="00E67C65"/>
    <w:rsid w:val="00E7099A"/>
    <w:rsid w:val="00E71E8E"/>
    <w:rsid w:val="00E73304"/>
    <w:rsid w:val="00E734CE"/>
    <w:rsid w:val="00E7430B"/>
    <w:rsid w:val="00E752B5"/>
    <w:rsid w:val="00E757FF"/>
    <w:rsid w:val="00E80228"/>
    <w:rsid w:val="00E807AC"/>
    <w:rsid w:val="00E831E9"/>
    <w:rsid w:val="00E83EA7"/>
    <w:rsid w:val="00E83EE3"/>
    <w:rsid w:val="00E866BD"/>
    <w:rsid w:val="00E87714"/>
    <w:rsid w:val="00E90D84"/>
    <w:rsid w:val="00E920FC"/>
    <w:rsid w:val="00E9227D"/>
    <w:rsid w:val="00E924C0"/>
    <w:rsid w:val="00E92845"/>
    <w:rsid w:val="00E92AFC"/>
    <w:rsid w:val="00E95DE5"/>
    <w:rsid w:val="00E96353"/>
    <w:rsid w:val="00E96934"/>
    <w:rsid w:val="00E96AB2"/>
    <w:rsid w:val="00E96F01"/>
    <w:rsid w:val="00E9752A"/>
    <w:rsid w:val="00E97803"/>
    <w:rsid w:val="00EA0618"/>
    <w:rsid w:val="00EA09E3"/>
    <w:rsid w:val="00EA2058"/>
    <w:rsid w:val="00EA36B5"/>
    <w:rsid w:val="00EA3CC7"/>
    <w:rsid w:val="00EA454A"/>
    <w:rsid w:val="00EA6013"/>
    <w:rsid w:val="00EA694B"/>
    <w:rsid w:val="00EA6AD4"/>
    <w:rsid w:val="00EA7FCF"/>
    <w:rsid w:val="00EB0637"/>
    <w:rsid w:val="00EB0A6A"/>
    <w:rsid w:val="00EB21C1"/>
    <w:rsid w:val="00EB2D76"/>
    <w:rsid w:val="00EB40A9"/>
    <w:rsid w:val="00EB4A2C"/>
    <w:rsid w:val="00EB4C4C"/>
    <w:rsid w:val="00EB5280"/>
    <w:rsid w:val="00EB6468"/>
    <w:rsid w:val="00EB6EEE"/>
    <w:rsid w:val="00EB708A"/>
    <w:rsid w:val="00EB72EC"/>
    <w:rsid w:val="00EB77B2"/>
    <w:rsid w:val="00EC0A81"/>
    <w:rsid w:val="00EC1162"/>
    <w:rsid w:val="00EC4F09"/>
    <w:rsid w:val="00EC570A"/>
    <w:rsid w:val="00EC5739"/>
    <w:rsid w:val="00EC652B"/>
    <w:rsid w:val="00ED0F2F"/>
    <w:rsid w:val="00ED2E53"/>
    <w:rsid w:val="00ED3DD3"/>
    <w:rsid w:val="00ED48BF"/>
    <w:rsid w:val="00ED529E"/>
    <w:rsid w:val="00ED7A11"/>
    <w:rsid w:val="00ED7FA4"/>
    <w:rsid w:val="00EE0EC0"/>
    <w:rsid w:val="00EE2B0C"/>
    <w:rsid w:val="00EE3439"/>
    <w:rsid w:val="00EE3F07"/>
    <w:rsid w:val="00EE569E"/>
    <w:rsid w:val="00EE584C"/>
    <w:rsid w:val="00EE5FCC"/>
    <w:rsid w:val="00EE67BB"/>
    <w:rsid w:val="00EE728F"/>
    <w:rsid w:val="00EF08FC"/>
    <w:rsid w:val="00EF286E"/>
    <w:rsid w:val="00EF2AC9"/>
    <w:rsid w:val="00EF7405"/>
    <w:rsid w:val="00EF7B4B"/>
    <w:rsid w:val="00F00868"/>
    <w:rsid w:val="00F00969"/>
    <w:rsid w:val="00F0175E"/>
    <w:rsid w:val="00F01760"/>
    <w:rsid w:val="00F046E6"/>
    <w:rsid w:val="00F052C9"/>
    <w:rsid w:val="00F071C9"/>
    <w:rsid w:val="00F079CB"/>
    <w:rsid w:val="00F07D37"/>
    <w:rsid w:val="00F11645"/>
    <w:rsid w:val="00F13F51"/>
    <w:rsid w:val="00F154F8"/>
    <w:rsid w:val="00F175D8"/>
    <w:rsid w:val="00F20289"/>
    <w:rsid w:val="00F220B9"/>
    <w:rsid w:val="00F230B6"/>
    <w:rsid w:val="00F23CF5"/>
    <w:rsid w:val="00F23DC2"/>
    <w:rsid w:val="00F274D3"/>
    <w:rsid w:val="00F27870"/>
    <w:rsid w:val="00F303A7"/>
    <w:rsid w:val="00F309D6"/>
    <w:rsid w:val="00F31309"/>
    <w:rsid w:val="00F31853"/>
    <w:rsid w:val="00F3499A"/>
    <w:rsid w:val="00F34C7B"/>
    <w:rsid w:val="00F35296"/>
    <w:rsid w:val="00F356D5"/>
    <w:rsid w:val="00F362DB"/>
    <w:rsid w:val="00F3744D"/>
    <w:rsid w:val="00F37E8B"/>
    <w:rsid w:val="00F37E9F"/>
    <w:rsid w:val="00F4155C"/>
    <w:rsid w:val="00F41C4C"/>
    <w:rsid w:val="00F42B31"/>
    <w:rsid w:val="00F42FFF"/>
    <w:rsid w:val="00F4355F"/>
    <w:rsid w:val="00F44CCF"/>
    <w:rsid w:val="00F44EB8"/>
    <w:rsid w:val="00F46C2C"/>
    <w:rsid w:val="00F47019"/>
    <w:rsid w:val="00F51075"/>
    <w:rsid w:val="00F527A0"/>
    <w:rsid w:val="00F53279"/>
    <w:rsid w:val="00F537F6"/>
    <w:rsid w:val="00F53A01"/>
    <w:rsid w:val="00F608EB"/>
    <w:rsid w:val="00F60C58"/>
    <w:rsid w:val="00F60ED5"/>
    <w:rsid w:val="00F61D1E"/>
    <w:rsid w:val="00F62554"/>
    <w:rsid w:val="00F6291D"/>
    <w:rsid w:val="00F632BE"/>
    <w:rsid w:val="00F6446A"/>
    <w:rsid w:val="00F658ED"/>
    <w:rsid w:val="00F659DB"/>
    <w:rsid w:val="00F65C2F"/>
    <w:rsid w:val="00F664AF"/>
    <w:rsid w:val="00F66DF8"/>
    <w:rsid w:val="00F70FE8"/>
    <w:rsid w:val="00F71D3A"/>
    <w:rsid w:val="00F7350A"/>
    <w:rsid w:val="00F73DE9"/>
    <w:rsid w:val="00F756DF"/>
    <w:rsid w:val="00F759FA"/>
    <w:rsid w:val="00F75CA2"/>
    <w:rsid w:val="00F80A46"/>
    <w:rsid w:val="00F82308"/>
    <w:rsid w:val="00F829C5"/>
    <w:rsid w:val="00F82A37"/>
    <w:rsid w:val="00F83596"/>
    <w:rsid w:val="00F847ED"/>
    <w:rsid w:val="00F85190"/>
    <w:rsid w:val="00F85507"/>
    <w:rsid w:val="00F86AE7"/>
    <w:rsid w:val="00F90E23"/>
    <w:rsid w:val="00F91206"/>
    <w:rsid w:val="00F91EE1"/>
    <w:rsid w:val="00F92649"/>
    <w:rsid w:val="00F94EB6"/>
    <w:rsid w:val="00F9507A"/>
    <w:rsid w:val="00F95C4F"/>
    <w:rsid w:val="00F96A6D"/>
    <w:rsid w:val="00F96CEF"/>
    <w:rsid w:val="00FA0E19"/>
    <w:rsid w:val="00FA2F61"/>
    <w:rsid w:val="00FA39CE"/>
    <w:rsid w:val="00FA400C"/>
    <w:rsid w:val="00FA489F"/>
    <w:rsid w:val="00FA63A4"/>
    <w:rsid w:val="00FB0313"/>
    <w:rsid w:val="00FB0829"/>
    <w:rsid w:val="00FB0C70"/>
    <w:rsid w:val="00FB1745"/>
    <w:rsid w:val="00FB2BB2"/>
    <w:rsid w:val="00FB3083"/>
    <w:rsid w:val="00FB3645"/>
    <w:rsid w:val="00FB6ED3"/>
    <w:rsid w:val="00FB7ADD"/>
    <w:rsid w:val="00FB7D9C"/>
    <w:rsid w:val="00FC0918"/>
    <w:rsid w:val="00FC10C5"/>
    <w:rsid w:val="00FC2DC8"/>
    <w:rsid w:val="00FC43D2"/>
    <w:rsid w:val="00FC4C24"/>
    <w:rsid w:val="00FC5D7C"/>
    <w:rsid w:val="00FC6213"/>
    <w:rsid w:val="00FC72AC"/>
    <w:rsid w:val="00FD0436"/>
    <w:rsid w:val="00FD0E64"/>
    <w:rsid w:val="00FD1BDD"/>
    <w:rsid w:val="00FD1C34"/>
    <w:rsid w:val="00FD230D"/>
    <w:rsid w:val="00FD29D9"/>
    <w:rsid w:val="00FD31A4"/>
    <w:rsid w:val="00FD444D"/>
    <w:rsid w:val="00FD4507"/>
    <w:rsid w:val="00FD4766"/>
    <w:rsid w:val="00FD4B15"/>
    <w:rsid w:val="00FD4F5C"/>
    <w:rsid w:val="00FD50D8"/>
    <w:rsid w:val="00FE1814"/>
    <w:rsid w:val="00FE301C"/>
    <w:rsid w:val="00FE5C8F"/>
    <w:rsid w:val="00FE5D35"/>
    <w:rsid w:val="00FF084A"/>
    <w:rsid w:val="00FF31DA"/>
    <w:rsid w:val="00FF5CF2"/>
    <w:rsid w:val="00FF5ED0"/>
    <w:rsid w:val="00FF7137"/>
    <w:rsid w:val="00FF775C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A4D2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новая страница"/>
    <w:basedOn w:val="a2"/>
    <w:next w:val="a2"/>
    <w:link w:val="13"/>
    <w:qFormat/>
    <w:rsid w:val="00EB5280"/>
    <w:pPr>
      <w:keepNext/>
      <w:numPr>
        <w:numId w:val="2"/>
      </w:numPr>
      <w:spacing w:after="0" w:line="240" w:lineRule="auto"/>
      <w:ind w:firstLine="709"/>
      <w:jc w:val="both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2">
    <w:name w:val="heading 2"/>
    <w:basedOn w:val="a2"/>
    <w:next w:val="a2"/>
    <w:link w:val="22"/>
    <w:qFormat/>
    <w:rsid w:val="00EB528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0">
    <w:name w:val="heading 3"/>
    <w:aliases w:val="OG Heading 3"/>
    <w:basedOn w:val="a2"/>
    <w:next w:val="a2"/>
    <w:link w:val="31"/>
    <w:qFormat/>
    <w:rsid w:val="00EB528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uiPriority w:val="9"/>
    <w:qFormat/>
    <w:rsid w:val="00EB528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EB528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B528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2"/>
    <w:next w:val="a2"/>
    <w:link w:val="70"/>
    <w:uiPriority w:val="9"/>
    <w:qFormat/>
    <w:rsid w:val="00EB5280"/>
    <w:pPr>
      <w:keepNext/>
      <w:numPr>
        <w:ilvl w:val="6"/>
        <w:numId w:val="2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2"/>
    <w:next w:val="a2"/>
    <w:link w:val="80"/>
    <w:qFormat/>
    <w:rsid w:val="00EB528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2"/>
    <w:next w:val="a2"/>
    <w:link w:val="90"/>
    <w:uiPriority w:val="9"/>
    <w:qFormat/>
    <w:rsid w:val="00EB528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2E2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E248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2"/>
    <w:link w:val="a9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AC6EED"/>
    <w:rPr>
      <w:sz w:val="22"/>
      <w:szCs w:val="22"/>
      <w:lang w:eastAsia="en-US"/>
    </w:rPr>
  </w:style>
  <w:style w:type="paragraph" w:styleId="aa">
    <w:name w:val="footer"/>
    <w:aliases w:val="Знак1"/>
    <w:basedOn w:val="a2"/>
    <w:link w:val="ab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link w:val="aa"/>
    <w:uiPriority w:val="99"/>
    <w:rsid w:val="00AC6EED"/>
    <w:rPr>
      <w:sz w:val="22"/>
      <w:szCs w:val="22"/>
      <w:lang w:eastAsia="en-US"/>
    </w:rPr>
  </w:style>
  <w:style w:type="table" w:styleId="ac">
    <w:name w:val="Table Grid"/>
    <w:basedOn w:val="a4"/>
    <w:rsid w:val="00CF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395118"/>
  </w:style>
  <w:style w:type="table" w:customStyle="1" w:styleId="15">
    <w:name w:val="Сетка таблицы1"/>
    <w:basedOn w:val="a4"/>
    <w:next w:val="ac"/>
    <w:uiPriority w:val="59"/>
    <w:rsid w:val="00DD3F2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новая страница Знак"/>
    <w:link w:val="10"/>
    <w:rsid w:val="00EB5280"/>
    <w:rPr>
      <w:rFonts w:ascii="Arial" w:eastAsia="Times New Roman" w:hAnsi="Arial"/>
      <w:b/>
      <w:sz w:val="28"/>
      <w:lang w:eastAsia="ar-SA"/>
    </w:rPr>
  </w:style>
  <w:style w:type="character" w:customStyle="1" w:styleId="22">
    <w:name w:val="Заголовок 2 Знак"/>
    <w:link w:val="2"/>
    <w:rsid w:val="00EB52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aliases w:val="OG Heading 3 Знак"/>
    <w:link w:val="30"/>
    <w:rsid w:val="00EB52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EB52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EB52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B528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EB5280"/>
    <w:rPr>
      <w:rFonts w:ascii="Times New Roman" w:eastAsia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link w:val="8"/>
    <w:rsid w:val="00EB528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EB5280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23">
    <w:name w:val="Нет списка2"/>
    <w:next w:val="a5"/>
    <w:uiPriority w:val="99"/>
    <w:semiHidden/>
    <w:unhideWhenUsed/>
    <w:rsid w:val="00EB5280"/>
  </w:style>
  <w:style w:type="character" w:customStyle="1" w:styleId="WW8Num1z0">
    <w:name w:val="WW8Num1z0"/>
    <w:rsid w:val="00EB5280"/>
    <w:rPr>
      <w:rFonts w:ascii="Times New Roman" w:hAnsi="Times New Roman" w:cs="Courier New"/>
    </w:rPr>
  </w:style>
  <w:style w:type="character" w:customStyle="1" w:styleId="WW8Num2z0">
    <w:name w:val="WW8Num2z0"/>
    <w:rsid w:val="00EB5280"/>
    <w:rPr>
      <w:rFonts w:ascii="Courier New" w:hAnsi="Courier New" w:cs="Courier New"/>
    </w:rPr>
  </w:style>
  <w:style w:type="character" w:customStyle="1" w:styleId="WW8Num3z0">
    <w:name w:val="WW8Num3z0"/>
    <w:rsid w:val="00EB5280"/>
    <w:rPr>
      <w:rFonts w:ascii="Courier New" w:hAnsi="Courier New" w:cs="Courier New"/>
    </w:rPr>
  </w:style>
  <w:style w:type="character" w:customStyle="1" w:styleId="WW8Num4z0">
    <w:name w:val="WW8Num4z0"/>
    <w:rsid w:val="00EB5280"/>
    <w:rPr>
      <w:rFonts w:ascii="Courier New" w:hAnsi="Courier New" w:cs="Courier New"/>
    </w:rPr>
  </w:style>
  <w:style w:type="character" w:customStyle="1" w:styleId="WW8Num5z0">
    <w:name w:val="WW8Num5z0"/>
    <w:rsid w:val="00EB5280"/>
    <w:rPr>
      <w:rFonts w:ascii="Times New Roman" w:hAnsi="Times New Roman" w:cs="Courier New"/>
    </w:rPr>
  </w:style>
  <w:style w:type="character" w:customStyle="1" w:styleId="WW8Num6z0">
    <w:name w:val="WW8Num6z0"/>
    <w:rsid w:val="00EB5280"/>
    <w:rPr>
      <w:rFonts w:ascii="Courier New" w:hAnsi="Courier New" w:cs="Courier New"/>
    </w:rPr>
  </w:style>
  <w:style w:type="character" w:customStyle="1" w:styleId="WW8Num7z0">
    <w:name w:val="WW8Num7z0"/>
    <w:rsid w:val="00EB5280"/>
    <w:rPr>
      <w:rFonts w:ascii="Courier New" w:hAnsi="Courier New" w:cs="Courier New"/>
    </w:rPr>
  </w:style>
  <w:style w:type="character" w:customStyle="1" w:styleId="WW8Num8z0">
    <w:name w:val="WW8Num8z0"/>
    <w:rsid w:val="00EB5280"/>
    <w:rPr>
      <w:rFonts w:ascii="Courier New" w:hAnsi="Courier New" w:cs="Courier New"/>
    </w:rPr>
  </w:style>
  <w:style w:type="character" w:customStyle="1" w:styleId="WW8Num9z0">
    <w:name w:val="WW8Num9z0"/>
    <w:rsid w:val="00EB5280"/>
    <w:rPr>
      <w:rFonts w:ascii="Courier New" w:hAnsi="Courier New" w:cs="Courier New"/>
    </w:rPr>
  </w:style>
  <w:style w:type="character" w:customStyle="1" w:styleId="WW8Num10z0">
    <w:name w:val="WW8Num10z0"/>
    <w:rsid w:val="00EB5280"/>
    <w:rPr>
      <w:rFonts w:ascii="Courier New" w:hAnsi="Courier New" w:cs="Courier New"/>
    </w:rPr>
  </w:style>
  <w:style w:type="character" w:customStyle="1" w:styleId="WW8Num11z0">
    <w:name w:val="WW8Num11z0"/>
    <w:rsid w:val="00EB5280"/>
    <w:rPr>
      <w:rFonts w:ascii="Courier New" w:hAnsi="Courier New" w:cs="Courier New"/>
    </w:rPr>
  </w:style>
  <w:style w:type="character" w:customStyle="1" w:styleId="WW8Num12z0">
    <w:name w:val="WW8Num12z0"/>
    <w:rsid w:val="00EB5280"/>
    <w:rPr>
      <w:rFonts w:ascii="Courier New" w:hAnsi="Courier New" w:cs="Courier New"/>
    </w:rPr>
  </w:style>
  <w:style w:type="character" w:customStyle="1" w:styleId="WW8Num13z0">
    <w:name w:val="WW8Num13z0"/>
    <w:rsid w:val="00EB5280"/>
    <w:rPr>
      <w:rFonts w:ascii="Courier New" w:hAnsi="Courier New" w:cs="Courier New"/>
    </w:rPr>
  </w:style>
  <w:style w:type="character" w:customStyle="1" w:styleId="WW8Num14z0">
    <w:name w:val="WW8Num14z0"/>
    <w:rsid w:val="00EB5280"/>
    <w:rPr>
      <w:rFonts w:ascii="Courier New" w:hAnsi="Courier New" w:cs="Courier New"/>
    </w:rPr>
  </w:style>
  <w:style w:type="character" w:customStyle="1" w:styleId="WW8Num15z0">
    <w:name w:val="WW8Num15z0"/>
    <w:rsid w:val="00EB5280"/>
    <w:rPr>
      <w:rFonts w:ascii="Courier New" w:hAnsi="Courier New" w:cs="Times New Roman"/>
    </w:rPr>
  </w:style>
  <w:style w:type="character" w:customStyle="1" w:styleId="WW8Num16z0">
    <w:name w:val="WW8Num16z0"/>
    <w:rsid w:val="00EB5280"/>
    <w:rPr>
      <w:rFonts w:ascii="Courier New" w:hAnsi="Courier New" w:cs="Courier New"/>
    </w:rPr>
  </w:style>
  <w:style w:type="character" w:customStyle="1" w:styleId="WW8Num17z0">
    <w:name w:val="WW8Num17z0"/>
    <w:rsid w:val="00EB5280"/>
    <w:rPr>
      <w:rFonts w:ascii="Times New Roman" w:hAnsi="Times New Roman" w:cs="Courier New"/>
    </w:rPr>
  </w:style>
  <w:style w:type="character" w:customStyle="1" w:styleId="WW8Num18z0">
    <w:name w:val="WW8Num18z0"/>
    <w:rsid w:val="00EB5280"/>
    <w:rPr>
      <w:rFonts w:ascii="Courier New" w:hAnsi="Courier New" w:cs="Courier New"/>
    </w:rPr>
  </w:style>
  <w:style w:type="character" w:customStyle="1" w:styleId="WW8Num19z0">
    <w:name w:val="WW8Num19z0"/>
    <w:rsid w:val="00EB5280"/>
    <w:rPr>
      <w:rFonts w:ascii="Times New Roman" w:hAnsi="Times New Roman" w:cs="Courier New"/>
    </w:rPr>
  </w:style>
  <w:style w:type="character" w:customStyle="1" w:styleId="WW8Num20z0">
    <w:name w:val="WW8Num20z0"/>
    <w:rsid w:val="00EB5280"/>
    <w:rPr>
      <w:rFonts w:ascii="Courier New" w:hAnsi="Courier New" w:cs="Courier New"/>
    </w:rPr>
  </w:style>
  <w:style w:type="character" w:customStyle="1" w:styleId="WW8Num21z0">
    <w:name w:val="WW8Num21z0"/>
    <w:rsid w:val="00EB5280"/>
    <w:rPr>
      <w:rFonts w:ascii="Courier New" w:hAnsi="Courier New" w:cs="Courier New"/>
    </w:rPr>
  </w:style>
  <w:style w:type="character" w:customStyle="1" w:styleId="WW8Num22z0">
    <w:name w:val="WW8Num22z0"/>
    <w:rsid w:val="00EB5280"/>
    <w:rPr>
      <w:rFonts w:ascii="Courier New" w:hAnsi="Courier New" w:cs="Courier New"/>
    </w:rPr>
  </w:style>
  <w:style w:type="character" w:customStyle="1" w:styleId="WW8Num23z0">
    <w:name w:val="WW8Num23z0"/>
    <w:rsid w:val="00EB5280"/>
    <w:rPr>
      <w:rFonts w:ascii="Symbol" w:hAnsi="Symbol"/>
    </w:rPr>
  </w:style>
  <w:style w:type="character" w:customStyle="1" w:styleId="WW8Num24z0">
    <w:name w:val="WW8Num24z0"/>
    <w:rsid w:val="00EB5280"/>
    <w:rPr>
      <w:rFonts w:ascii="Symbol" w:hAnsi="Symbol"/>
    </w:rPr>
  </w:style>
  <w:style w:type="character" w:customStyle="1" w:styleId="WW8Num26z0">
    <w:name w:val="WW8Num26z0"/>
    <w:rsid w:val="00EB5280"/>
    <w:rPr>
      <w:rFonts w:ascii="Symbol" w:hAnsi="Symbol"/>
    </w:rPr>
  </w:style>
  <w:style w:type="character" w:customStyle="1" w:styleId="WW8Num26z1">
    <w:name w:val="WW8Num26z1"/>
    <w:rsid w:val="00EB5280"/>
    <w:rPr>
      <w:rFonts w:ascii="Courier New" w:hAnsi="Courier New" w:cs="Courier New"/>
    </w:rPr>
  </w:style>
  <w:style w:type="character" w:customStyle="1" w:styleId="WW8Num26z2">
    <w:name w:val="WW8Num26z2"/>
    <w:rsid w:val="00EB5280"/>
    <w:rPr>
      <w:rFonts w:ascii="Wingdings" w:hAnsi="Wingdings"/>
    </w:rPr>
  </w:style>
  <w:style w:type="character" w:customStyle="1" w:styleId="WW8Num29z0">
    <w:name w:val="WW8Num29z0"/>
    <w:rsid w:val="00EB528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B5280"/>
    <w:rPr>
      <w:rFonts w:ascii="Wingdings" w:hAnsi="Wingdings"/>
    </w:rPr>
  </w:style>
  <w:style w:type="character" w:customStyle="1" w:styleId="WW8Num29z3">
    <w:name w:val="WW8Num29z3"/>
    <w:rsid w:val="00EB5280"/>
    <w:rPr>
      <w:rFonts w:ascii="Symbol" w:hAnsi="Symbol"/>
    </w:rPr>
  </w:style>
  <w:style w:type="character" w:customStyle="1" w:styleId="WW8Num29z4">
    <w:name w:val="WW8Num29z4"/>
    <w:rsid w:val="00EB5280"/>
    <w:rPr>
      <w:rFonts w:ascii="Courier New" w:hAnsi="Courier New"/>
    </w:rPr>
  </w:style>
  <w:style w:type="character" w:customStyle="1" w:styleId="WW8Num30z0">
    <w:name w:val="WW8Num30z0"/>
    <w:rsid w:val="00EB5280"/>
    <w:rPr>
      <w:rFonts w:ascii="Symbol" w:hAnsi="Symbol"/>
    </w:rPr>
  </w:style>
  <w:style w:type="character" w:customStyle="1" w:styleId="WW8Num30z1">
    <w:name w:val="WW8Num30z1"/>
    <w:rsid w:val="00EB5280"/>
    <w:rPr>
      <w:rFonts w:ascii="Courier New" w:hAnsi="Courier New" w:cs="Courier New"/>
    </w:rPr>
  </w:style>
  <w:style w:type="character" w:customStyle="1" w:styleId="WW8Num30z2">
    <w:name w:val="WW8Num30z2"/>
    <w:rsid w:val="00EB5280"/>
    <w:rPr>
      <w:rFonts w:ascii="Wingdings" w:hAnsi="Wingdings"/>
    </w:rPr>
  </w:style>
  <w:style w:type="character" w:customStyle="1" w:styleId="WW8Num32z0">
    <w:name w:val="WW8Num32z0"/>
    <w:rsid w:val="00EB5280"/>
    <w:rPr>
      <w:rFonts w:ascii="Symbol" w:hAnsi="Symbol"/>
    </w:rPr>
  </w:style>
  <w:style w:type="character" w:customStyle="1" w:styleId="WW8Num32z1">
    <w:name w:val="WW8Num32z1"/>
    <w:rsid w:val="00EB5280"/>
    <w:rPr>
      <w:rFonts w:ascii="Courier New" w:hAnsi="Courier New" w:cs="Courier New"/>
    </w:rPr>
  </w:style>
  <w:style w:type="character" w:customStyle="1" w:styleId="WW8Num32z2">
    <w:name w:val="WW8Num32z2"/>
    <w:rsid w:val="00EB5280"/>
    <w:rPr>
      <w:rFonts w:ascii="Wingdings" w:hAnsi="Wingdings"/>
    </w:rPr>
  </w:style>
  <w:style w:type="character" w:customStyle="1" w:styleId="WW8Num33z0">
    <w:name w:val="WW8Num33z0"/>
    <w:rsid w:val="00EB5280"/>
    <w:rPr>
      <w:rFonts w:ascii="Courier New" w:hAnsi="Courier New"/>
      <w:sz w:val="26"/>
    </w:rPr>
  </w:style>
  <w:style w:type="character" w:customStyle="1" w:styleId="WW8Num33z1">
    <w:name w:val="WW8Num33z1"/>
    <w:rsid w:val="00EB5280"/>
    <w:rPr>
      <w:rFonts w:ascii="Courier New" w:hAnsi="Courier New" w:cs="Courier New"/>
    </w:rPr>
  </w:style>
  <w:style w:type="character" w:customStyle="1" w:styleId="WW8Num33z2">
    <w:name w:val="WW8Num33z2"/>
    <w:rsid w:val="00EB5280"/>
    <w:rPr>
      <w:rFonts w:ascii="Wingdings" w:hAnsi="Wingdings"/>
    </w:rPr>
  </w:style>
  <w:style w:type="character" w:customStyle="1" w:styleId="WW8Num33z3">
    <w:name w:val="WW8Num33z3"/>
    <w:rsid w:val="00EB5280"/>
    <w:rPr>
      <w:rFonts w:ascii="Symbol" w:hAnsi="Symbol"/>
    </w:rPr>
  </w:style>
  <w:style w:type="character" w:customStyle="1" w:styleId="WW8Num34z0">
    <w:name w:val="WW8Num34z0"/>
    <w:rsid w:val="00EB5280"/>
    <w:rPr>
      <w:rFonts w:ascii="Symbol" w:hAnsi="Symbol"/>
      <w:color w:val="auto"/>
    </w:rPr>
  </w:style>
  <w:style w:type="character" w:customStyle="1" w:styleId="WW8Num34z1">
    <w:name w:val="WW8Num34z1"/>
    <w:rsid w:val="00EB5280"/>
    <w:rPr>
      <w:rFonts w:ascii="Courier New" w:hAnsi="Courier New" w:cs="Courier New"/>
    </w:rPr>
  </w:style>
  <w:style w:type="character" w:customStyle="1" w:styleId="WW8Num34z2">
    <w:name w:val="WW8Num34z2"/>
    <w:rsid w:val="00EB5280"/>
    <w:rPr>
      <w:rFonts w:ascii="Wingdings" w:hAnsi="Wingdings"/>
    </w:rPr>
  </w:style>
  <w:style w:type="character" w:customStyle="1" w:styleId="WW8Num34z3">
    <w:name w:val="WW8Num34z3"/>
    <w:rsid w:val="00EB5280"/>
    <w:rPr>
      <w:rFonts w:ascii="Symbol" w:hAnsi="Symbol"/>
    </w:rPr>
  </w:style>
  <w:style w:type="character" w:customStyle="1" w:styleId="WW8Num35z0">
    <w:name w:val="WW8Num35z0"/>
    <w:rsid w:val="00EB528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EB5280"/>
    <w:rPr>
      <w:rFonts w:ascii="Symbol" w:hAnsi="Symbol"/>
    </w:rPr>
  </w:style>
  <w:style w:type="character" w:customStyle="1" w:styleId="WW8Num36z1">
    <w:name w:val="WW8Num36z1"/>
    <w:rsid w:val="00EB5280"/>
    <w:rPr>
      <w:rFonts w:ascii="Courier New" w:hAnsi="Courier New" w:cs="Courier New"/>
    </w:rPr>
  </w:style>
  <w:style w:type="character" w:customStyle="1" w:styleId="WW8Num36z2">
    <w:name w:val="WW8Num36z2"/>
    <w:rsid w:val="00EB5280"/>
    <w:rPr>
      <w:rFonts w:ascii="Wingdings" w:hAnsi="Wingdings"/>
    </w:rPr>
  </w:style>
  <w:style w:type="character" w:customStyle="1" w:styleId="WW8Num37z0">
    <w:name w:val="WW8Num37z0"/>
    <w:rsid w:val="00EB5280"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37z1">
    <w:name w:val="WW8Num37z1"/>
    <w:rsid w:val="00EB5280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38z0">
    <w:name w:val="WW8Num38z0"/>
    <w:rsid w:val="00EB5280"/>
    <w:rPr>
      <w:rFonts w:ascii="Symbol" w:hAnsi="Symbol"/>
    </w:rPr>
  </w:style>
  <w:style w:type="character" w:customStyle="1" w:styleId="WW8Num38z1">
    <w:name w:val="WW8Num38z1"/>
    <w:rsid w:val="00EB5280"/>
    <w:rPr>
      <w:rFonts w:ascii="Courier New" w:hAnsi="Courier New" w:cs="Courier New"/>
    </w:rPr>
  </w:style>
  <w:style w:type="character" w:customStyle="1" w:styleId="WW8Num38z2">
    <w:name w:val="WW8Num38z2"/>
    <w:rsid w:val="00EB5280"/>
    <w:rPr>
      <w:rFonts w:ascii="Wingdings" w:hAnsi="Wingdings"/>
    </w:rPr>
  </w:style>
  <w:style w:type="character" w:customStyle="1" w:styleId="WW8Num39z0">
    <w:name w:val="WW8Num39z0"/>
    <w:rsid w:val="00EB5280"/>
    <w:rPr>
      <w:rFonts w:ascii="Symbol" w:hAnsi="Symbol"/>
    </w:rPr>
  </w:style>
  <w:style w:type="character" w:customStyle="1" w:styleId="WW8Num39z1">
    <w:name w:val="WW8Num39z1"/>
    <w:rsid w:val="00EB5280"/>
    <w:rPr>
      <w:rFonts w:ascii="Courier New" w:hAnsi="Courier New" w:cs="Courier New"/>
    </w:rPr>
  </w:style>
  <w:style w:type="character" w:customStyle="1" w:styleId="WW8Num39z2">
    <w:name w:val="WW8Num39z2"/>
    <w:rsid w:val="00EB5280"/>
    <w:rPr>
      <w:rFonts w:ascii="Wingdings" w:hAnsi="Wingdings"/>
    </w:rPr>
  </w:style>
  <w:style w:type="character" w:customStyle="1" w:styleId="WW8Num40z0">
    <w:name w:val="WW8Num40z0"/>
    <w:rsid w:val="00EB5280"/>
    <w:rPr>
      <w:rFonts w:ascii="Symbol" w:hAnsi="Symbol"/>
    </w:rPr>
  </w:style>
  <w:style w:type="character" w:customStyle="1" w:styleId="WW8Num40z1">
    <w:name w:val="WW8Num40z1"/>
    <w:rsid w:val="00EB5280"/>
    <w:rPr>
      <w:rFonts w:ascii="Courier New" w:hAnsi="Courier New" w:cs="Courier New"/>
    </w:rPr>
  </w:style>
  <w:style w:type="character" w:customStyle="1" w:styleId="WW8Num40z2">
    <w:name w:val="WW8Num40z2"/>
    <w:rsid w:val="00EB5280"/>
    <w:rPr>
      <w:rFonts w:ascii="Wingdings" w:hAnsi="Wingdings"/>
    </w:rPr>
  </w:style>
  <w:style w:type="character" w:customStyle="1" w:styleId="WW8Num41z0">
    <w:name w:val="WW8Num41z0"/>
    <w:rsid w:val="00EB5280"/>
    <w:rPr>
      <w:rFonts w:ascii="Symbol" w:hAnsi="Symbol"/>
    </w:rPr>
  </w:style>
  <w:style w:type="character" w:customStyle="1" w:styleId="WW8Num41z1">
    <w:name w:val="WW8Num41z1"/>
    <w:rsid w:val="00EB5280"/>
    <w:rPr>
      <w:rFonts w:ascii="Courier New" w:hAnsi="Courier New" w:cs="Courier New"/>
    </w:rPr>
  </w:style>
  <w:style w:type="character" w:customStyle="1" w:styleId="WW8Num41z2">
    <w:name w:val="WW8Num41z2"/>
    <w:rsid w:val="00EB5280"/>
    <w:rPr>
      <w:rFonts w:ascii="Wingdings" w:hAnsi="Wingdings"/>
    </w:rPr>
  </w:style>
  <w:style w:type="character" w:customStyle="1" w:styleId="WW8Num43z0">
    <w:name w:val="WW8Num43z0"/>
    <w:rsid w:val="00EB5280"/>
    <w:rPr>
      <w:rFonts w:ascii="Wingdings" w:hAnsi="Wingdings"/>
    </w:rPr>
  </w:style>
  <w:style w:type="character" w:customStyle="1" w:styleId="WW8Num43z1">
    <w:name w:val="WW8Num43z1"/>
    <w:rsid w:val="00EB5280"/>
    <w:rPr>
      <w:rFonts w:ascii="Courier New" w:hAnsi="Courier New" w:cs="Courier New"/>
    </w:rPr>
  </w:style>
  <w:style w:type="character" w:customStyle="1" w:styleId="WW8Num43z3">
    <w:name w:val="WW8Num43z3"/>
    <w:rsid w:val="00EB5280"/>
    <w:rPr>
      <w:rFonts w:ascii="Symbol" w:hAnsi="Symbol"/>
    </w:rPr>
  </w:style>
  <w:style w:type="character" w:customStyle="1" w:styleId="WW8Num45z0">
    <w:name w:val="WW8Num45z0"/>
    <w:rsid w:val="00EB5280"/>
    <w:rPr>
      <w:rFonts w:ascii="Symbol" w:hAnsi="Symbol"/>
    </w:rPr>
  </w:style>
  <w:style w:type="character" w:customStyle="1" w:styleId="WW8Num45z1">
    <w:name w:val="WW8Num45z1"/>
    <w:rsid w:val="00EB5280"/>
    <w:rPr>
      <w:rFonts w:ascii="Courier New" w:hAnsi="Courier New" w:cs="Courier New"/>
    </w:rPr>
  </w:style>
  <w:style w:type="character" w:customStyle="1" w:styleId="WW8Num45z2">
    <w:name w:val="WW8Num45z2"/>
    <w:rsid w:val="00EB5280"/>
    <w:rPr>
      <w:rFonts w:ascii="Wingdings" w:hAnsi="Wingdings"/>
    </w:rPr>
  </w:style>
  <w:style w:type="character" w:customStyle="1" w:styleId="WW8Num46z0">
    <w:name w:val="WW8Num46z0"/>
    <w:rsid w:val="00EB5280"/>
    <w:rPr>
      <w:rFonts w:ascii="Wingdings" w:hAnsi="Wingdings"/>
    </w:rPr>
  </w:style>
  <w:style w:type="character" w:customStyle="1" w:styleId="WW8Num46z1">
    <w:name w:val="WW8Num46z1"/>
    <w:rsid w:val="00EB5280"/>
    <w:rPr>
      <w:rFonts w:ascii="Courier New" w:hAnsi="Courier New" w:cs="Courier New"/>
    </w:rPr>
  </w:style>
  <w:style w:type="character" w:customStyle="1" w:styleId="WW8Num46z3">
    <w:name w:val="WW8Num46z3"/>
    <w:rsid w:val="00EB5280"/>
    <w:rPr>
      <w:rFonts w:ascii="Symbol" w:hAnsi="Symbol"/>
    </w:rPr>
  </w:style>
  <w:style w:type="character" w:customStyle="1" w:styleId="WW8Num48z0">
    <w:name w:val="WW8Num48z0"/>
    <w:rsid w:val="00EB5280"/>
    <w:rPr>
      <w:rFonts w:ascii="Times New Roman" w:hAnsi="Times New Roman" w:cs="Times New Roman"/>
    </w:rPr>
  </w:style>
  <w:style w:type="character" w:customStyle="1" w:styleId="WW8Num48z2">
    <w:name w:val="WW8Num48z2"/>
    <w:rsid w:val="00EB5280"/>
    <w:rPr>
      <w:rFonts w:ascii="Wingdings" w:hAnsi="Wingdings"/>
    </w:rPr>
  </w:style>
  <w:style w:type="character" w:customStyle="1" w:styleId="WW8Num48z3">
    <w:name w:val="WW8Num48z3"/>
    <w:rsid w:val="00EB5280"/>
    <w:rPr>
      <w:rFonts w:ascii="Symbol" w:hAnsi="Symbol"/>
    </w:rPr>
  </w:style>
  <w:style w:type="character" w:customStyle="1" w:styleId="WW8Num48z4">
    <w:name w:val="WW8Num48z4"/>
    <w:rsid w:val="00EB5280"/>
    <w:rPr>
      <w:rFonts w:ascii="Courier New" w:hAnsi="Courier New" w:cs="Courier New"/>
    </w:rPr>
  </w:style>
  <w:style w:type="character" w:customStyle="1" w:styleId="WW8Num49z0">
    <w:name w:val="WW8Num49z0"/>
    <w:rsid w:val="00EB5280"/>
    <w:rPr>
      <w:rFonts w:ascii="Symbol" w:hAnsi="Symbol"/>
    </w:rPr>
  </w:style>
  <w:style w:type="character" w:customStyle="1" w:styleId="WW8Num49z1">
    <w:name w:val="WW8Num49z1"/>
    <w:rsid w:val="00EB5280"/>
    <w:rPr>
      <w:rFonts w:ascii="Courier New" w:hAnsi="Courier New" w:cs="Courier New"/>
    </w:rPr>
  </w:style>
  <w:style w:type="character" w:customStyle="1" w:styleId="WW8Num49z2">
    <w:name w:val="WW8Num49z2"/>
    <w:rsid w:val="00EB5280"/>
    <w:rPr>
      <w:rFonts w:ascii="Wingdings" w:hAnsi="Wingdings"/>
    </w:rPr>
  </w:style>
  <w:style w:type="character" w:customStyle="1" w:styleId="WW8Num50z0">
    <w:name w:val="WW8Num50z0"/>
    <w:rsid w:val="00EB5280"/>
    <w:rPr>
      <w:rFonts w:ascii="Symbol" w:hAnsi="Symbol"/>
    </w:rPr>
  </w:style>
  <w:style w:type="character" w:customStyle="1" w:styleId="WW8Num50z1">
    <w:name w:val="WW8Num50z1"/>
    <w:rsid w:val="00EB5280"/>
    <w:rPr>
      <w:rFonts w:ascii="Courier New" w:hAnsi="Courier New" w:cs="Courier New"/>
    </w:rPr>
  </w:style>
  <w:style w:type="character" w:customStyle="1" w:styleId="WW8Num50z2">
    <w:name w:val="WW8Num50z2"/>
    <w:rsid w:val="00EB5280"/>
    <w:rPr>
      <w:rFonts w:ascii="Wingdings" w:hAnsi="Wingdings"/>
    </w:rPr>
  </w:style>
  <w:style w:type="character" w:customStyle="1" w:styleId="WW8Num51z0">
    <w:name w:val="WW8Num51z0"/>
    <w:rsid w:val="00EB5280"/>
    <w:rPr>
      <w:rFonts w:ascii="Symbol" w:hAnsi="Symbol"/>
    </w:rPr>
  </w:style>
  <w:style w:type="character" w:customStyle="1" w:styleId="WW8Num51z1">
    <w:name w:val="WW8Num51z1"/>
    <w:rsid w:val="00EB5280"/>
    <w:rPr>
      <w:rFonts w:ascii="Courier New" w:hAnsi="Courier New" w:cs="Courier New"/>
    </w:rPr>
  </w:style>
  <w:style w:type="character" w:customStyle="1" w:styleId="WW8Num51z2">
    <w:name w:val="WW8Num51z2"/>
    <w:rsid w:val="00EB5280"/>
    <w:rPr>
      <w:rFonts w:ascii="Wingdings" w:hAnsi="Wingdings"/>
    </w:rPr>
  </w:style>
  <w:style w:type="character" w:customStyle="1" w:styleId="WW8Num52z0">
    <w:name w:val="WW8Num52z0"/>
    <w:rsid w:val="00EB5280"/>
    <w:rPr>
      <w:rFonts w:ascii="Wingdings" w:hAnsi="Wingdings"/>
    </w:rPr>
  </w:style>
  <w:style w:type="character" w:customStyle="1" w:styleId="WW8Num52z1">
    <w:name w:val="WW8Num52z1"/>
    <w:rsid w:val="00EB5280"/>
    <w:rPr>
      <w:rFonts w:ascii="Courier New" w:hAnsi="Courier New" w:cs="Courier New"/>
    </w:rPr>
  </w:style>
  <w:style w:type="character" w:customStyle="1" w:styleId="WW8Num52z3">
    <w:name w:val="WW8Num52z3"/>
    <w:rsid w:val="00EB5280"/>
    <w:rPr>
      <w:rFonts w:ascii="Symbol" w:hAnsi="Symbol"/>
    </w:rPr>
  </w:style>
  <w:style w:type="character" w:customStyle="1" w:styleId="WW8Num53z0">
    <w:name w:val="WW8Num53z0"/>
    <w:rsid w:val="00EB5280"/>
    <w:rPr>
      <w:rFonts w:ascii="Symbol" w:hAnsi="Symbol"/>
    </w:rPr>
  </w:style>
  <w:style w:type="character" w:customStyle="1" w:styleId="WW8Num53z1">
    <w:name w:val="WW8Num53z1"/>
    <w:rsid w:val="00EB5280"/>
    <w:rPr>
      <w:rFonts w:ascii="Courier New" w:hAnsi="Courier New" w:cs="Courier New"/>
    </w:rPr>
  </w:style>
  <w:style w:type="character" w:customStyle="1" w:styleId="WW8Num53z2">
    <w:name w:val="WW8Num53z2"/>
    <w:rsid w:val="00EB5280"/>
    <w:rPr>
      <w:rFonts w:ascii="Wingdings" w:hAnsi="Wingdings"/>
    </w:rPr>
  </w:style>
  <w:style w:type="character" w:customStyle="1" w:styleId="WW8Num54z0">
    <w:name w:val="WW8Num54z0"/>
    <w:rsid w:val="00EB5280"/>
    <w:rPr>
      <w:rFonts w:ascii="Wingdings" w:hAnsi="Wingdings" w:cs="Times New Roman"/>
    </w:rPr>
  </w:style>
  <w:style w:type="character" w:customStyle="1" w:styleId="WW8Num54z1">
    <w:name w:val="WW8Num54z1"/>
    <w:rsid w:val="00EB5280"/>
    <w:rPr>
      <w:rFonts w:ascii="Courier New" w:hAnsi="Courier New" w:cs="Courier New"/>
    </w:rPr>
  </w:style>
  <w:style w:type="character" w:customStyle="1" w:styleId="WW8Num54z2">
    <w:name w:val="WW8Num54z2"/>
    <w:rsid w:val="00EB5280"/>
    <w:rPr>
      <w:rFonts w:ascii="Wingdings" w:hAnsi="Wingdings"/>
    </w:rPr>
  </w:style>
  <w:style w:type="character" w:customStyle="1" w:styleId="WW8Num54z3">
    <w:name w:val="WW8Num54z3"/>
    <w:rsid w:val="00EB5280"/>
    <w:rPr>
      <w:rFonts w:ascii="Symbol" w:hAnsi="Symbol"/>
    </w:rPr>
  </w:style>
  <w:style w:type="character" w:customStyle="1" w:styleId="WW8Num56z0">
    <w:name w:val="WW8Num56z0"/>
    <w:rsid w:val="00EB5280"/>
    <w:rPr>
      <w:rFonts w:ascii="Wingdings" w:hAnsi="Wingdings"/>
    </w:rPr>
  </w:style>
  <w:style w:type="character" w:customStyle="1" w:styleId="WW8Num56z1">
    <w:name w:val="WW8Num56z1"/>
    <w:rsid w:val="00EB5280"/>
    <w:rPr>
      <w:rFonts w:ascii="Times New Roman" w:hAnsi="Times New Roman" w:cs="Times New Roman"/>
    </w:rPr>
  </w:style>
  <w:style w:type="character" w:customStyle="1" w:styleId="WW8Num56z3">
    <w:name w:val="WW8Num56z3"/>
    <w:rsid w:val="00EB5280"/>
    <w:rPr>
      <w:rFonts w:ascii="Symbol" w:hAnsi="Symbol"/>
    </w:rPr>
  </w:style>
  <w:style w:type="character" w:customStyle="1" w:styleId="WW8Num56z4">
    <w:name w:val="WW8Num56z4"/>
    <w:rsid w:val="00EB5280"/>
    <w:rPr>
      <w:rFonts w:ascii="Courier New" w:hAnsi="Courier New" w:cs="Courier New"/>
    </w:rPr>
  </w:style>
  <w:style w:type="character" w:customStyle="1" w:styleId="WW8Num57z0">
    <w:name w:val="WW8Num57z0"/>
    <w:rsid w:val="00EB5280"/>
    <w:rPr>
      <w:rFonts w:ascii="Symbol" w:hAnsi="Symbol"/>
    </w:rPr>
  </w:style>
  <w:style w:type="character" w:customStyle="1" w:styleId="WW8Num57z1">
    <w:name w:val="WW8Num57z1"/>
    <w:rsid w:val="00EB5280"/>
    <w:rPr>
      <w:rFonts w:ascii="Courier New" w:hAnsi="Courier New" w:cs="Courier New"/>
    </w:rPr>
  </w:style>
  <w:style w:type="character" w:customStyle="1" w:styleId="WW8Num57z2">
    <w:name w:val="WW8Num57z2"/>
    <w:rsid w:val="00EB5280"/>
    <w:rPr>
      <w:rFonts w:ascii="Wingdings" w:hAnsi="Wingdings"/>
    </w:rPr>
  </w:style>
  <w:style w:type="character" w:customStyle="1" w:styleId="WW8Num58z1">
    <w:name w:val="WW8Num58z1"/>
    <w:rsid w:val="00EB5280"/>
    <w:rPr>
      <w:rFonts w:eastAsia="Arial Unicode MS"/>
    </w:rPr>
  </w:style>
  <w:style w:type="character" w:customStyle="1" w:styleId="WW8Num59z0">
    <w:name w:val="WW8Num59z0"/>
    <w:rsid w:val="00EB5280"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59z1">
    <w:name w:val="WW8Num59z1"/>
    <w:rsid w:val="00EB528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0z0">
    <w:name w:val="WW8Num60z0"/>
    <w:rsid w:val="00EB5280"/>
    <w:rPr>
      <w:rFonts w:ascii="Symbol" w:hAnsi="Symbol"/>
    </w:rPr>
  </w:style>
  <w:style w:type="character" w:customStyle="1" w:styleId="WW8Num60z2">
    <w:name w:val="WW8Num60z2"/>
    <w:rsid w:val="00EB5280"/>
    <w:rPr>
      <w:rFonts w:ascii="Wingdings" w:hAnsi="Wingdings"/>
    </w:rPr>
  </w:style>
  <w:style w:type="character" w:customStyle="1" w:styleId="WW8Num60z4">
    <w:name w:val="WW8Num60z4"/>
    <w:rsid w:val="00EB5280"/>
    <w:rPr>
      <w:rFonts w:ascii="Courier New" w:hAnsi="Courier New" w:cs="Courier New"/>
    </w:rPr>
  </w:style>
  <w:style w:type="character" w:customStyle="1" w:styleId="WW8Num61z0">
    <w:name w:val="WW8Num61z0"/>
    <w:rsid w:val="00EB5280"/>
    <w:rPr>
      <w:rFonts w:ascii="Symbol" w:hAnsi="Symbol"/>
    </w:rPr>
  </w:style>
  <w:style w:type="character" w:customStyle="1" w:styleId="WW8Num61z1">
    <w:name w:val="WW8Num61z1"/>
    <w:rsid w:val="00EB5280"/>
    <w:rPr>
      <w:rFonts w:ascii="Courier New" w:hAnsi="Courier New" w:cs="Courier New"/>
    </w:rPr>
  </w:style>
  <w:style w:type="character" w:customStyle="1" w:styleId="WW8Num61z2">
    <w:name w:val="WW8Num61z2"/>
    <w:rsid w:val="00EB5280"/>
    <w:rPr>
      <w:rFonts w:ascii="Wingdings" w:hAnsi="Wingdings"/>
    </w:rPr>
  </w:style>
  <w:style w:type="character" w:customStyle="1" w:styleId="WW8Num62z0">
    <w:name w:val="WW8Num62z0"/>
    <w:rsid w:val="00EB528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B5280"/>
    <w:rPr>
      <w:rFonts w:ascii="Courier New" w:hAnsi="Courier New"/>
    </w:rPr>
  </w:style>
  <w:style w:type="character" w:customStyle="1" w:styleId="WW8Num62z2">
    <w:name w:val="WW8Num62z2"/>
    <w:rsid w:val="00EB5280"/>
    <w:rPr>
      <w:rFonts w:ascii="Wingdings" w:hAnsi="Wingdings"/>
    </w:rPr>
  </w:style>
  <w:style w:type="character" w:customStyle="1" w:styleId="WW8Num62z3">
    <w:name w:val="WW8Num62z3"/>
    <w:rsid w:val="00EB5280"/>
    <w:rPr>
      <w:rFonts w:ascii="Symbol" w:hAnsi="Symbol"/>
    </w:rPr>
  </w:style>
  <w:style w:type="character" w:customStyle="1" w:styleId="WW8Num63z0">
    <w:name w:val="WW8Num63z0"/>
    <w:rsid w:val="00EB5280"/>
    <w:rPr>
      <w:rFonts w:ascii="Symbol" w:hAnsi="Symbol"/>
    </w:rPr>
  </w:style>
  <w:style w:type="character" w:customStyle="1" w:styleId="WW8Num63z1">
    <w:name w:val="WW8Num63z1"/>
    <w:rsid w:val="00EB5280"/>
    <w:rPr>
      <w:rFonts w:ascii="Courier New" w:hAnsi="Courier New" w:cs="Courier New"/>
    </w:rPr>
  </w:style>
  <w:style w:type="character" w:customStyle="1" w:styleId="WW8Num63z2">
    <w:name w:val="WW8Num63z2"/>
    <w:rsid w:val="00EB5280"/>
    <w:rPr>
      <w:rFonts w:ascii="Wingdings" w:hAnsi="Wingdings"/>
    </w:rPr>
  </w:style>
  <w:style w:type="character" w:customStyle="1" w:styleId="WW8Num64z0">
    <w:name w:val="WW8Num64z0"/>
    <w:rsid w:val="00EB5280"/>
    <w:rPr>
      <w:rFonts w:ascii="Symbol" w:hAnsi="Symbol"/>
    </w:rPr>
  </w:style>
  <w:style w:type="character" w:customStyle="1" w:styleId="WW8Num64z1">
    <w:name w:val="WW8Num64z1"/>
    <w:rsid w:val="00EB5280"/>
    <w:rPr>
      <w:rFonts w:ascii="Courier New" w:hAnsi="Courier New" w:cs="Courier New"/>
    </w:rPr>
  </w:style>
  <w:style w:type="character" w:customStyle="1" w:styleId="WW8Num64z2">
    <w:name w:val="WW8Num64z2"/>
    <w:rsid w:val="00EB5280"/>
    <w:rPr>
      <w:rFonts w:ascii="Wingdings" w:hAnsi="Wingdings"/>
    </w:rPr>
  </w:style>
  <w:style w:type="character" w:customStyle="1" w:styleId="WW8Num65z0">
    <w:name w:val="WW8Num65z0"/>
    <w:rsid w:val="00EB5280"/>
    <w:rPr>
      <w:rFonts w:ascii="Symbol" w:hAnsi="Symbol"/>
    </w:rPr>
  </w:style>
  <w:style w:type="character" w:customStyle="1" w:styleId="WW8Num65z1">
    <w:name w:val="WW8Num65z1"/>
    <w:rsid w:val="00EB5280"/>
    <w:rPr>
      <w:rFonts w:ascii="Courier New" w:hAnsi="Courier New" w:cs="Courier New"/>
    </w:rPr>
  </w:style>
  <w:style w:type="character" w:customStyle="1" w:styleId="WW8Num65z2">
    <w:name w:val="WW8Num65z2"/>
    <w:rsid w:val="00EB5280"/>
    <w:rPr>
      <w:rFonts w:ascii="Wingdings" w:hAnsi="Wingdings"/>
    </w:rPr>
  </w:style>
  <w:style w:type="character" w:customStyle="1" w:styleId="WW8Num66z0">
    <w:name w:val="WW8Num66z0"/>
    <w:rsid w:val="00EB5280"/>
    <w:rPr>
      <w:rFonts w:ascii="Symbol" w:hAnsi="Symbol"/>
    </w:rPr>
  </w:style>
  <w:style w:type="character" w:customStyle="1" w:styleId="WW8Num66z1">
    <w:name w:val="WW8Num66z1"/>
    <w:rsid w:val="00EB5280"/>
    <w:rPr>
      <w:rFonts w:ascii="Courier New" w:hAnsi="Courier New" w:cs="Courier New"/>
    </w:rPr>
  </w:style>
  <w:style w:type="character" w:customStyle="1" w:styleId="WW8Num66z2">
    <w:name w:val="WW8Num66z2"/>
    <w:rsid w:val="00EB5280"/>
    <w:rPr>
      <w:rFonts w:ascii="Wingdings" w:hAnsi="Wingdings"/>
    </w:rPr>
  </w:style>
  <w:style w:type="character" w:customStyle="1" w:styleId="WW8Num67z0">
    <w:name w:val="WW8Num67z0"/>
    <w:rsid w:val="00EB5280"/>
    <w:rPr>
      <w:rFonts w:ascii="Symbol" w:hAnsi="Symbol"/>
    </w:rPr>
  </w:style>
  <w:style w:type="character" w:customStyle="1" w:styleId="WW8Num67z1">
    <w:name w:val="WW8Num67z1"/>
    <w:rsid w:val="00EB5280"/>
    <w:rPr>
      <w:rFonts w:ascii="Courier New" w:hAnsi="Courier New" w:cs="Courier New"/>
    </w:rPr>
  </w:style>
  <w:style w:type="character" w:customStyle="1" w:styleId="WW8Num67z2">
    <w:name w:val="WW8Num67z2"/>
    <w:rsid w:val="00EB5280"/>
    <w:rPr>
      <w:rFonts w:ascii="Wingdings" w:hAnsi="Wingdings"/>
    </w:rPr>
  </w:style>
  <w:style w:type="character" w:customStyle="1" w:styleId="WW-">
    <w:name w:val="WW-Основной шрифт абзаца"/>
    <w:rsid w:val="00EB5280"/>
  </w:style>
  <w:style w:type="character" w:styleId="ad">
    <w:name w:val="page number"/>
    <w:basedOn w:val="WW-"/>
    <w:rsid w:val="00EB5280"/>
  </w:style>
  <w:style w:type="character" w:styleId="ae">
    <w:name w:val="Strong"/>
    <w:uiPriority w:val="22"/>
    <w:qFormat/>
    <w:rsid w:val="00EB5280"/>
    <w:rPr>
      <w:b/>
      <w:bCs/>
    </w:rPr>
  </w:style>
  <w:style w:type="character" w:styleId="af">
    <w:name w:val="Emphasis"/>
    <w:uiPriority w:val="20"/>
    <w:qFormat/>
    <w:rsid w:val="00EB5280"/>
    <w:rPr>
      <w:i/>
      <w:iCs/>
    </w:rPr>
  </w:style>
  <w:style w:type="character" w:styleId="af0">
    <w:name w:val="Hyperlink"/>
    <w:uiPriority w:val="99"/>
    <w:rsid w:val="00EB5280"/>
    <w:rPr>
      <w:color w:val="0000FF"/>
      <w:u w:val="single"/>
    </w:rPr>
  </w:style>
  <w:style w:type="character" w:customStyle="1" w:styleId="WW-WW8Num1z0">
    <w:name w:val="WW-WW8Num1z0"/>
    <w:rsid w:val="00EB5280"/>
    <w:rPr>
      <w:rFonts w:ascii="Courier New" w:hAnsi="Courier New" w:cs="Courier New"/>
    </w:rPr>
  </w:style>
  <w:style w:type="character" w:customStyle="1" w:styleId="WW-WW8Num2z0">
    <w:name w:val="WW-WW8Num2z0"/>
    <w:rsid w:val="00EB5280"/>
    <w:rPr>
      <w:rFonts w:ascii="Courier New" w:hAnsi="Courier New" w:cs="Courier New"/>
    </w:rPr>
  </w:style>
  <w:style w:type="character" w:customStyle="1" w:styleId="WW-WW8Num3z0">
    <w:name w:val="WW-WW8Num3z0"/>
    <w:rsid w:val="00EB5280"/>
    <w:rPr>
      <w:rFonts w:ascii="Courier New" w:hAnsi="Courier New" w:cs="Courier New"/>
    </w:rPr>
  </w:style>
  <w:style w:type="character" w:customStyle="1" w:styleId="WW-WW8Num4z0">
    <w:name w:val="WW-WW8Num4z0"/>
    <w:rsid w:val="00EB5280"/>
    <w:rPr>
      <w:rFonts w:ascii="Courier New" w:hAnsi="Courier New" w:cs="Courier New"/>
    </w:rPr>
  </w:style>
  <w:style w:type="character" w:customStyle="1" w:styleId="WW-WW8Num5z0">
    <w:name w:val="WW-WW8Num5z0"/>
    <w:rsid w:val="00EB5280"/>
    <w:rPr>
      <w:rFonts w:ascii="Courier New" w:hAnsi="Courier New" w:cs="Courier New"/>
    </w:rPr>
  </w:style>
  <w:style w:type="character" w:customStyle="1" w:styleId="WW-WW8Num6z0">
    <w:name w:val="WW-WW8Num6z0"/>
    <w:rsid w:val="00EB5280"/>
    <w:rPr>
      <w:rFonts w:ascii="Courier New" w:hAnsi="Courier New" w:cs="Courier New"/>
    </w:rPr>
  </w:style>
  <w:style w:type="character" w:customStyle="1" w:styleId="WW-WW8Num7z0">
    <w:name w:val="WW-WW8Num7z0"/>
    <w:rsid w:val="00EB5280"/>
    <w:rPr>
      <w:rFonts w:ascii="Courier New" w:hAnsi="Courier New" w:cs="Courier New"/>
    </w:rPr>
  </w:style>
  <w:style w:type="character" w:customStyle="1" w:styleId="WW-WW8Num8z0">
    <w:name w:val="WW-WW8Num8z0"/>
    <w:rsid w:val="00EB5280"/>
    <w:rPr>
      <w:rFonts w:ascii="Courier New" w:hAnsi="Courier New" w:cs="Courier New"/>
    </w:rPr>
  </w:style>
  <w:style w:type="character" w:customStyle="1" w:styleId="WW-WW8Num9z0">
    <w:name w:val="WW-WW8Num9z0"/>
    <w:rsid w:val="00EB5280"/>
    <w:rPr>
      <w:rFonts w:ascii="Courier New" w:hAnsi="Courier New" w:cs="Courier New"/>
    </w:rPr>
  </w:style>
  <w:style w:type="character" w:customStyle="1" w:styleId="WW-WW8Num10z0">
    <w:name w:val="WW-WW8Num10z0"/>
    <w:rsid w:val="00EB5280"/>
    <w:rPr>
      <w:rFonts w:ascii="Courier New" w:hAnsi="Courier New" w:cs="Courier New"/>
    </w:rPr>
  </w:style>
  <w:style w:type="character" w:customStyle="1" w:styleId="WW-WW8Num11z0">
    <w:name w:val="WW-WW8Num11z0"/>
    <w:rsid w:val="00EB5280"/>
    <w:rPr>
      <w:rFonts w:ascii="Courier New" w:hAnsi="Courier New" w:cs="Courier New"/>
    </w:rPr>
  </w:style>
  <w:style w:type="character" w:customStyle="1" w:styleId="WW-WW8Num12z0">
    <w:name w:val="WW-WW8Num12z0"/>
    <w:rsid w:val="00EB5280"/>
    <w:rPr>
      <w:rFonts w:ascii="Courier New" w:hAnsi="Courier New" w:cs="Courier New"/>
    </w:rPr>
  </w:style>
  <w:style w:type="character" w:customStyle="1" w:styleId="WW-WW8Num13z0">
    <w:name w:val="WW-WW8Num13z0"/>
    <w:rsid w:val="00EB5280"/>
    <w:rPr>
      <w:rFonts w:ascii="Courier New" w:hAnsi="Courier New" w:cs="Courier New"/>
    </w:rPr>
  </w:style>
  <w:style w:type="character" w:customStyle="1" w:styleId="WW-WW8Num14z0">
    <w:name w:val="WW-WW8Num14z0"/>
    <w:rsid w:val="00EB5280"/>
    <w:rPr>
      <w:rFonts w:ascii="Courier New" w:hAnsi="Courier New" w:cs="Courier New"/>
    </w:rPr>
  </w:style>
  <w:style w:type="character" w:customStyle="1" w:styleId="WW-WW8Num15z0">
    <w:name w:val="WW-WW8Num15z0"/>
    <w:rsid w:val="00EB5280"/>
    <w:rPr>
      <w:rFonts w:ascii="Times New Roman" w:hAnsi="Times New Roman" w:cs="Times New Roman"/>
    </w:rPr>
  </w:style>
  <w:style w:type="character" w:customStyle="1" w:styleId="WW-WW8Num16z0">
    <w:name w:val="WW-WW8Num16z0"/>
    <w:rsid w:val="00EB5280"/>
    <w:rPr>
      <w:rFonts w:ascii="Courier New" w:hAnsi="Courier New" w:cs="Courier New"/>
    </w:rPr>
  </w:style>
  <w:style w:type="character" w:customStyle="1" w:styleId="WW-WW8Num17z0">
    <w:name w:val="WW-WW8Num17z0"/>
    <w:rsid w:val="00EB5280"/>
    <w:rPr>
      <w:rFonts w:ascii="Courier New" w:hAnsi="Courier New" w:cs="Courier New"/>
    </w:rPr>
  </w:style>
  <w:style w:type="character" w:customStyle="1" w:styleId="WW-WW8Num18z0">
    <w:name w:val="WW-WW8Num18z0"/>
    <w:rsid w:val="00EB5280"/>
    <w:rPr>
      <w:rFonts w:ascii="Courier New" w:hAnsi="Courier New" w:cs="Courier New"/>
    </w:rPr>
  </w:style>
  <w:style w:type="character" w:customStyle="1" w:styleId="WW-WW8Num19z0">
    <w:name w:val="WW-WW8Num19z0"/>
    <w:rsid w:val="00EB5280"/>
    <w:rPr>
      <w:rFonts w:ascii="Courier New" w:hAnsi="Courier New" w:cs="Courier New"/>
    </w:rPr>
  </w:style>
  <w:style w:type="character" w:customStyle="1" w:styleId="WW-WW8Num20z0">
    <w:name w:val="WW-WW8Num20z0"/>
    <w:rsid w:val="00EB5280"/>
    <w:rPr>
      <w:rFonts w:ascii="Courier New" w:hAnsi="Courier New" w:cs="Courier New"/>
    </w:rPr>
  </w:style>
  <w:style w:type="character" w:customStyle="1" w:styleId="WW-WW8Num21z0">
    <w:name w:val="WW-WW8Num21z0"/>
    <w:rsid w:val="00EB5280"/>
    <w:rPr>
      <w:rFonts w:ascii="Courier New" w:hAnsi="Courier New" w:cs="Courier New"/>
    </w:rPr>
  </w:style>
  <w:style w:type="character" w:customStyle="1" w:styleId="WW-WW8Num22z0">
    <w:name w:val="WW-WW8Num22z0"/>
    <w:rsid w:val="00EB52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B5280"/>
  </w:style>
  <w:style w:type="character" w:customStyle="1" w:styleId="WW-Absatz-Standardschriftart">
    <w:name w:val="WW-Absatz-Standardschriftart"/>
    <w:rsid w:val="00EB5280"/>
  </w:style>
  <w:style w:type="character" w:customStyle="1" w:styleId="WW-Absatz-Standardschriftart1">
    <w:name w:val="WW-Absatz-Standardschriftart1"/>
    <w:rsid w:val="00EB5280"/>
  </w:style>
  <w:style w:type="character" w:customStyle="1" w:styleId="WW-Absatz-Standardschriftart11">
    <w:name w:val="WW-Absatz-Standardschriftart11"/>
    <w:rsid w:val="00EB5280"/>
  </w:style>
  <w:style w:type="character" w:customStyle="1" w:styleId="24">
    <w:name w:val="Основной шрифт абзаца2"/>
    <w:rsid w:val="00EB5280"/>
  </w:style>
  <w:style w:type="character" w:customStyle="1" w:styleId="WW-Absatz-Standardschriftart111">
    <w:name w:val="WW-Absatz-Standardschriftart111"/>
    <w:rsid w:val="00EB5280"/>
  </w:style>
  <w:style w:type="character" w:customStyle="1" w:styleId="WW-Absatz-Standardschriftart1111">
    <w:name w:val="WW-Absatz-Standardschriftart1111"/>
    <w:rsid w:val="00EB5280"/>
  </w:style>
  <w:style w:type="character" w:customStyle="1" w:styleId="WW-Absatz-Standardschriftart11111">
    <w:name w:val="WW-Absatz-Standardschriftart11111"/>
    <w:rsid w:val="00EB5280"/>
  </w:style>
  <w:style w:type="character" w:customStyle="1" w:styleId="WW-Absatz-Standardschriftart111111">
    <w:name w:val="WW-Absatz-Standardschriftart111111"/>
    <w:rsid w:val="00EB5280"/>
  </w:style>
  <w:style w:type="character" w:customStyle="1" w:styleId="WW-Absatz-Standardschriftart1111111">
    <w:name w:val="WW-Absatz-Standardschriftart1111111"/>
    <w:rsid w:val="00EB5280"/>
  </w:style>
  <w:style w:type="character" w:customStyle="1" w:styleId="WW-Absatz-Standardschriftart11111111">
    <w:name w:val="WW-Absatz-Standardschriftart11111111"/>
    <w:rsid w:val="00EB5280"/>
  </w:style>
  <w:style w:type="character" w:customStyle="1" w:styleId="WW-Absatz-Standardschriftart111111111">
    <w:name w:val="WW-Absatz-Standardschriftart111111111"/>
    <w:rsid w:val="00EB5280"/>
  </w:style>
  <w:style w:type="character" w:customStyle="1" w:styleId="WW-Absatz-Standardschriftart1111111111">
    <w:name w:val="WW-Absatz-Standardschriftart1111111111"/>
    <w:rsid w:val="00EB5280"/>
  </w:style>
  <w:style w:type="character" w:customStyle="1" w:styleId="WW-Absatz-Standardschriftart11111111111">
    <w:name w:val="WW-Absatz-Standardschriftart11111111111"/>
    <w:rsid w:val="00EB5280"/>
  </w:style>
  <w:style w:type="character" w:customStyle="1" w:styleId="WW-Absatz-Standardschriftart111111111111">
    <w:name w:val="WW-Absatz-Standardschriftart111111111111"/>
    <w:rsid w:val="00EB5280"/>
  </w:style>
  <w:style w:type="character" w:customStyle="1" w:styleId="WW-Absatz-Standardschriftart1111111111111">
    <w:name w:val="WW-Absatz-Standardschriftart1111111111111"/>
    <w:rsid w:val="00EB5280"/>
  </w:style>
  <w:style w:type="character" w:customStyle="1" w:styleId="WW-Absatz-Standardschriftart11111111111111">
    <w:name w:val="WW-Absatz-Standardschriftart11111111111111"/>
    <w:rsid w:val="00EB5280"/>
  </w:style>
  <w:style w:type="character" w:customStyle="1" w:styleId="WW-WW8Num23z0">
    <w:name w:val="WW-WW8Num23z0"/>
    <w:rsid w:val="00EB5280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B5280"/>
  </w:style>
  <w:style w:type="character" w:customStyle="1" w:styleId="WW-WW8Num24z0">
    <w:name w:val="WW-WW8Num24z0"/>
    <w:rsid w:val="00EB5280"/>
    <w:rPr>
      <w:rFonts w:ascii="Courier New" w:hAnsi="Courier New" w:cs="Courier New"/>
    </w:rPr>
  </w:style>
  <w:style w:type="character" w:customStyle="1" w:styleId="WW8Num25z0">
    <w:name w:val="WW8Num25z0"/>
    <w:rsid w:val="00EB5280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B5280"/>
  </w:style>
  <w:style w:type="character" w:customStyle="1" w:styleId="WW-WW8Num26z0">
    <w:name w:val="WW-WW8Num26z0"/>
    <w:rsid w:val="00EB5280"/>
    <w:rPr>
      <w:rFonts w:ascii="Courier New" w:hAnsi="Courier New" w:cs="Courier New"/>
    </w:rPr>
  </w:style>
  <w:style w:type="character" w:customStyle="1" w:styleId="WW8Num27z0">
    <w:name w:val="WW8Num27z0"/>
    <w:rsid w:val="00EB5280"/>
    <w:rPr>
      <w:rFonts w:ascii="Courier New" w:hAnsi="Courier New" w:cs="Courier New"/>
    </w:rPr>
  </w:style>
  <w:style w:type="character" w:customStyle="1" w:styleId="WW8Num28z0">
    <w:name w:val="WW8Num28z0"/>
    <w:rsid w:val="00EB5280"/>
    <w:rPr>
      <w:rFonts w:ascii="Times New Roman" w:hAnsi="Times New Roman" w:cs="Times New Roman"/>
    </w:rPr>
  </w:style>
  <w:style w:type="character" w:customStyle="1" w:styleId="WW-WW8Num29z0">
    <w:name w:val="WW-WW8Num29z0"/>
    <w:rsid w:val="00EB5280"/>
    <w:rPr>
      <w:rFonts w:ascii="Courier New" w:hAnsi="Courier New" w:cs="Courier New"/>
    </w:rPr>
  </w:style>
  <w:style w:type="character" w:customStyle="1" w:styleId="WW-WW8Num30z0">
    <w:name w:val="WW-WW8Num30z0"/>
    <w:rsid w:val="00EB5280"/>
    <w:rPr>
      <w:rFonts w:ascii="Courier New" w:hAnsi="Courier New" w:cs="Courier New"/>
    </w:rPr>
  </w:style>
  <w:style w:type="character" w:customStyle="1" w:styleId="WW8Num31z0">
    <w:name w:val="WW8Num31z0"/>
    <w:rsid w:val="00EB5280"/>
    <w:rPr>
      <w:rFonts w:ascii="Times New Roman" w:hAnsi="Times New Roman" w:cs="Times New Roman"/>
    </w:rPr>
  </w:style>
  <w:style w:type="character" w:customStyle="1" w:styleId="WW-WW8Num32z0">
    <w:name w:val="WW-WW8Num32z0"/>
    <w:rsid w:val="00EB528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B5280"/>
  </w:style>
  <w:style w:type="character" w:customStyle="1" w:styleId="WW-WW8Num33z0">
    <w:name w:val="WW-WW8Num33z0"/>
    <w:rsid w:val="00EB5280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B5280"/>
  </w:style>
  <w:style w:type="character" w:customStyle="1" w:styleId="WW-Absatz-Standardschriftart1111111111111111111">
    <w:name w:val="WW-Absatz-Standardschriftart1111111111111111111"/>
    <w:rsid w:val="00EB5280"/>
  </w:style>
  <w:style w:type="character" w:customStyle="1" w:styleId="WW-Absatz-Standardschriftart11111111111111111111">
    <w:name w:val="WW-Absatz-Standardschriftart11111111111111111111"/>
    <w:rsid w:val="00EB5280"/>
  </w:style>
  <w:style w:type="character" w:customStyle="1" w:styleId="WW-Absatz-Standardschriftart111111111111111111111">
    <w:name w:val="WW-Absatz-Standardschriftart111111111111111111111"/>
    <w:rsid w:val="00EB5280"/>
  </w:style>
  <w:style w:type="character" w:customStyle="1" w:styleId="WW-Absatz-Standardschriftart1111111111111111111111">
    <w:name w:val="WW-Absatz-Standardschriftart1111111111111111111111"/>
    <w:rsid w:val="00EB5280"/>
  </w:style>
  <w:style w:type="character" w:customStyle="1" w:styleId="WW-Absatz-Standardschriftart11111111111111111111111">
    <w:name w:val="WW-Absatz-Standardschriftart11111111111111111111111"/>
    <w:rsid w:val="00EB5280"/>
  </w:style>
  <w:style w:type="character" w:customStyle="1" w:styleId="WW-Absatz-Standardschriftart111111111111111111111111">
    <w:name w:val="WW-Absatz-Standardschriftart111111111111111111111111"/>
    <w:rsid w:val="00EB5280"/>
  </w:style>
  <w:style w:type="character" w:customStyle="1" w:styleId="WW-Absatz-Standardschriftart1111111111111111111111111">
    <w:name w:val="WW-Absatz-Standardschriftart1111111111111111111111111"/>
    <w:rsid w:val="00EB5280"/>
  </w:style>
  <w:style w:type="character" w:customStyle="1" w:styleId="WW-Absatz-Standardschriftart11111111111111111111111111">
    <w:name w:val="WW-Absatz-Standardschriftart11111111111111111111111111"/>
    <w:rsid w:val="00EB5280"/>
  </w:style>
  <w:style w:type="character" w:customStyle="1" w:styleId="WW-Absatz-Standardschriftart111111111111111111111111111">
    <w:name w:val="WW-Absatz-Standardschriftart111111111111111111111111111"/>
    <w:rsid w:val="00EB5280"/>
  </w:style>
  <w:style w:type="character" w:customStyle="1" w:styleId="WW-Absatz-Standardschriftart1111111111111111111111111111">
    <w:name w:val="WW-Absatz-Standardschriftart1111111111111111111111111111"/>
    <w:rsid w:val="00EB5280"/>
  </w:style>
  <w:style w:type="character" w:customStyle="1" w:styleId="WW-Absatz-Standardschriftart11111111111111111111111111111">
    <w:name w:val="WW-Absatz-Standardschriftart11111111111111111111111111111"/>
    <w:rsid w:val="00EB5280"/>
  </w:style>
  <w:style w:type="character" w:customStyle="1" w:styleId="WW-Absatz-Standardschriftart111111111111111111111111111111">
    <w:name w:val="WW-Absatz-Standardschriftart111111111111111111111111111111"/>
    <w:rsid w:val="00EB5280"/>
  </w:style>
  <w:style w:type="character" w:customStyle="1" w:styleId="WW-Absatz-Standardschriftart1111111111111111111111111111111">
    <w:name w:val="WW-Absatz-Standardschriftart1111111111111111111111111111111"/>
    <w:rsid w:val="00EB5280"/>
  </w:style>
  <w:style w:type="character" w:customStyle="1" w:styleId="WW-Absatz-Standardschriftart11111111111111111111111111111111">
    <w:name w:val="WW-Absatz-Standardschriftart11111111111111111111111111111111"/>
    <w:rsid w:val="00EB5280"/>
  </w:style>
  <w:style w:type="character" w:customStyle="1" w:styleId="WW-WW8Num34z0">
    <w:name w:val="WW-WW8Num34z0"/>
    <w:rsid w:val="00EB5280"/>
    <w:rPr>
      <w:rFonts w:ascii="Courier New" w:hAnsi="Courier New" w:cs="Courier New"/>
    </w:rPr>
  </w:style>
  <w:style w:type="character" w:customStyle="1" w:styleId="WW-WW8Num36z0">
    <w:name w:val="WW-WW8Num36z0"/>
    <w:rsid w:val="00EB5280"/>
    <w:rPr>
      <w:rFonts w:ascii="StarSymbol" w:hAnsi="StarSymbol" w:cs="StarSymbol"/>
      <w:sz w:val="18"/>
      <w:szCs w:val="18"/>
    </w:rPr>
  </w:style>
  <w:style w:type="character" w:customStyle="1" w:styleId="WW-WW8Num36z1">
    <w:name w:val="WW-WW8Num36z1"/>
    <w:rsid w:val="00EB5280"/>
    <w:rPr>
      <w:rFonts w:ascii="Wingdings 2" w:hAnsi="Wingdings 2" w:cs="StarSymbol"/>
      <w:sz w:val="18"/>
      <w:szCs w:val="18"/>
    </w:rPr>
  </w:style>
  <w:style w:type="character" w:customStyle="1" w:styleId="WW-WW8Num37z0">
    <w:name w:val="WW-WW8Num37z0"/>
    <w:rsid w:val="00EB528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B5280"/>
    <w:rPr>
      <w:rFonts w:ascii="Wingdings 2" w:hAnsi="Wingdings 2" w:cs="StarSymbol"/>
      <w:sz w:val="18"/>
      <w:szCs w:val="18"/>
    </w:rPr>
  </w:style>
  <w:style w:type="character" w:customStyle="1" w:styleId="WW-WW8Num38z0">
    <w:name w:val="WW-WW8Num38z0"/>
    <w:rsid w:val="00EB5280"/>
    <w:rPr>
      <w:rFonts w:ascii="StarSymbol" w:hAnsi="StarSymbol" w:cs="StarSymbol"/>
      <w:sz w:val="18"/>
      <w:szCs w:val="18"/>
    </w:rPr>
  </w:style>
  <w:style w:type="character" w:customStyle="1" w:styleId="WW-WW8Num38z1">
    <w:name w:val="WW-WW8Num38z1"/>
    <w:rsid w:val="00EB528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B5280"/>
  </w:style>
  <w:style w:type="character" w:customStyle="1" w:styleId="WW-Absatz-Standardschriftart1111111111111111111111111111111111">
    <w:name w:val="WW-Absatz-Standardschriftart1111111111111111111111111111111111"/>
    <w:rsid w:val="00EB5280"/>
  </w:style>
  <w:style w:type="character" w:customStyle="1" w:styleId="WW-WW8Num35z0">
    <w:name w:val="WW-WW8Num35z0"/>
    <w:rsid w:val="00EB5280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B5280"/>
  </w:style>
  <w:style w:type="character" w:customStyle="1" w:styleId="WW8NumSt1z0">
    <w:name w:val="WW8NumSt1z0"/>
    <w:rsid w:val="00EB5280"/>
    <w:rPr>
      <w:rFonts w:ascii="Times New Roman" w:hAnsi="Times New Roman" w:cs="Times New Roman"/>
    </w:rPr>
  </w:style>
  <w:style w:type="character" w:customStyle="1" w:styleId="WW8NumSt2z0">
    <w:name w:val="WW8NumSt2z0"/>
    <w:rsid w:val="00EB5280"/>
    <w:rPr>
      <w:rFonts w:ascii="Courier New" w:hAnsi="Courier New" w:cs="Courier New"/>
    </w:rPr>
  </w:style>
  <w:style w:type="character" w:customStyle="1" w:styleId="WW8NumSt3z0">
    <w:name w:val="WW8NumSt3z0"/>
    <w:rsid w:val="00EB5280"/>
    <w:rPr>
      <w:rFonts w:ascii="Courier New" w:hAnsi="Courier New" w:cs="Courier New"/>
    </w:rPr>
  </w:style>
  <w:style w:type="character" w:customStyle="1" w:styleId="WW8NumSt4z0">
    <w:name w:val="WW8NumSt4z0"/>
    <w:rsid w:val="00EB5280"/>
    <w:rPr>
      <w:rFonts w:ascii="Courier New" w:hAnsi="Courier New" w:cs="Courier New"/>
    </w:rPr>
  </w:style>
  <w:style w:type="character" w:customStyle="1" w:styleId="WW8NumSt5z0">
    <w:name w:val="WW8NumSt5z0"/>
    <w:rsid w:val="00EB5280"/>
    <w:rPr>
      <w:rFonts w:ascii="Courier New" w:hAnsi="Courier New" w:cs="Courier New"/>
    </w:rPr>
  </w:style>
  <w:style w:type="character" w:customStyle="1" w:styleId="WW8NumSt6z0">
    <w:name w:val="WW8NumSt6z0"/>
    <w:rsid w:val="00EB5280"/>
    <w:rPr>
      <w:rFonts w:ascii="Times New Roman" w:hAnsi="Times New Roman" w:cs="Times New Roman"/>
    </w:rPr>
  </w:style>
  <w:style w:type="character" w:customStyle="1" w:styleId="WW8NumSt7z0">
    <w:name w:val="WW8NumSt7z0"/>
    <w:rsid w:val="00EB5280"/>
    <w:rPr>
      <w:rFonts w:ascii="Courier New" w:hAnsi="Courier New" w:cs="Courier New"/>
    </w:rPr>
  </w:style>
  <w:style w:type="character" w:customStyle="1" w:styleId="WW8NumSt8z0">
    <w:name w:val="WW8NumSt8z0"/>
    <w:rsid w:val="00EB5280"/>
    <w:rPr>
      <w:rFonts w:ascii="Courier New" w:hAnsi="Courier New" w:cs="Courier New"/>
    </w:rPr>
  </w:style>
  <w:style w:type="character" w:customStyle="1" w:styleId="WW8NumSt9z0">
    <w:name w:val="WW8NumSt9z0"/>
    <w:rsid w:val="00EB5280"/>
    <w:rPr>
      <w:rFonts w:ascii="Courier New" w:hAnsi="Courier New" w:cs="Courier New"/>
    </w:rPr>
  </w:style>
  <w:style w:type="character" w:customStyle="1" w:styleId="WW8NumSt11z0">
    <w:name w:val="WW8NumSt11z0"/>
    <w:rsid w:val="00EB5280"/>
    <w:rPr>
      <w:rFonts w:ascii="Courier New" w:hAnsi="Courier New" w:cs="Courier New"/>
    </w:rPr>
  </w:style>
  <w:style w:type="character" w:customStyle="1" w:styleId="WW8NumSt12z0">
    <w:name w:val="WW8NumSt12z0"/>
    <w:rsid w:val="00EB5280"/>
    <w:rPr>
      <w:rFonts w:ascii="Courier New" w:hAnsi="Courier New" w:cs="Courier New"/>
    </w:rPr>
  </w:style>
  <w:style w:type="character" w:customStyle="1" w:styleId="WW8NumSt13z0">
    <w:name w:val="WW8NumSt13z0"/>
    <w:rsid w:val="00EB5280"/>
    <w:rPr>
      <w:rFonts w:ascii="Courier New" w:hAnsi="Courier New" w:cs="Courier New"/>
    </w:rPr>
  </w:style>
  <w:style w:type="character" w:customStyle="1" w:styleId="WW8NumSt14z0">
    <w:name w:val="WW8NumSt14z0"/>
    <w:rsid w:val="00EB5280"/>
    <w:rPr>
      <w:rFonts w:ascii="Courier New" w:hAnsi="Courier New" w:cs="Courier New"/>
    </w:rPr>
  </w:style>
  <w:style w:type="character" w:customStyle="1" w:styleId="WW8NumSt15z0">
    <w:name w:val="WW8NumSt15z0"/>
    <w:rsid w:val="00EB5280"/>
    <w:rPr>
      <w:rFonts w:ascii="Courier New" w:hAnsi="Courier New" w:cs="Courier New"/>
    </w:rPr>
  </w:style>
  <w:style w:type="character" w:customStyle="1" w:styleId="WW8NumSt16z0">
    <w:name w:val="WW8NumSt16z0"/>
    <w:rsid w:val="00EB5280"/>
    <w:rPr>
      <w:rFonts w:ascii="Courier New" w:hAnsi="Courier New" w:cs="Courier New"/>
    </w:rPr>
  </w:style>
  <w:style w:type="character" w:customStyle="1" w:styleId="WW8NumSt17z0">
    <w:name w:val="WW8NumSt17z0"/>
    <w:rsid w:val="00EB5280"/>
    <w:rPr>
      <w:rFonts w:ascii="Courier New" w:hAnsi="Courier New" w:cs="Courier New"/>
    </w:rPr>
  </w:style>
  <w:style w:type="character" w:customStyle="1" w:styleId="WW8NumSt18z0">
    <w:name w:val="WW8NumSt18z0"/>
    <w:rsid w:val="00EB5280"/>
    <w:rPr>
      <w:rFonts w:ascii="Courier New" w:hAnsi="Courier New" w:cs="Courier New"/>
    </w:rPr>
  </w:style>
  <w:style w:type="character" w:customStyle="1" w:styleId="WW8NumSt19z0">
    <w:name w:val="WW8NumSt19z0"/>
    <w:rsid w:val="00EB5280"/>
    <w:rPr>
      <w:rFonts w:ascii="Courier New" w:hAnsi="Courier New" w:cs="Courier New"/>
    </w:rPr>
  </w:style>
  <w:style w:type="character" w:customStyle="1" w:styleId="WW8NumSt20z0">
    <w:name w:val="WW8NumSt20z0"/>
    <w:rsid w:val="00EB5280"/>
    <w:rPr>
      <w:rFonts w:ascii="Times New Roman" w:hAnsi="Times New Roman" w:cs="Times New Roman"/>
    </w:rPr>
  </w:style>
  <w:style w:type="character" w:customStyle="1" w:styleId="WW8NumSt21z0">
    <w:name w:val="WW8NumSt21z0"/>
    <w:rsid w:val="00EB5280"/>
    <w:rPr>
      <w:rFonts w:ascii="Courier New" w:hAnsi="Courier New" w:cs="Courier New"/>
    </w:rPr>
  </w:style>
  <w:style w:type="character" w:customStyle="1" w:styleId="WW8NumSt22z0">
    <w:name w:val="WW8NumSt22z0"/>
    <w:rsid w:val="00EB5280"/>
    <w:rPr>
      <w:rFonts w:ascii="Courier New" w:hAnsi="Courier New" w:cs="Courier New"/>
    </w:rPr>
  </w:style>
  <w:style w:type="character" w:customStyle="1" w:styleId="WW8NumSt23z0">
    <w:name w:val="WW8NumSt23z0"/>
    <w:rsid w:val="00EB5280"/>
    <w:rPr>
      <w:rFonts w:ascii="Times New Roman" w:hAnsi="Times New Roman" w:cs="Times New Roman"/>
    </w:rPr>
  </w:style>
  <w:style w:type="character" w:customStyle="1" w:styleId="WW8NumSt24z0">
    <w:name w:val="WW8NumSt24z0"/>
    <w:rsid w:val="00EB5280"/>
    <w:rPr>
      <w:rFonts w:ascii="Courier New" w:hAnsi="Courier New" w:cs="Courier New"/>
    </w:rPr>
  </w:style>
  <w:style w:type="character" w:customStyle="1" w:styleId="WW8NumSt25z0">
    <w:name w:val="WW8NumSt25z0"/>
    <w:rsid w:val="00EB5280"/>
    <w:rPr>
      <w:rFonts w:ascii="Courier New" w:hAnsi="Courier New" w:cs="Courier New"/>
    </w:rPr>
  </w:style>
  <w:style w:type="character" w:customStyle="1" w:styleId="WW8NumSt26z0">
    <w:name w:val="WW8NumSt26z0"/>
    <w:rsid w:val="00EB5280"/>
    <w:rPr>
      <w:rFonts w:ascii="Courier New" w:hAnsi="Courier New" w:cs="Courier New"/>
    </w:rPr>
  </w:style>
  <w:style w:type="character" w:customStyle="1" w:styleId="WW8NumSt27z0">
    <w:name w:val="WW8NumSt27z0"/>
    <w:rsid w:val="00EB5280"/>
    <w:rPr>
      <w:rFonts w:ascii="Courier New" w:hAnsi="Courier New" w:cs="Courier New"/>
    </w:rPr>
  </w:style>
  <w:style w:type="character" w:customStyle="1" w:styleId="WW8NumSt33z0">
    <w:name w:val="WW8NumSt33z0"/>
    <w:rsid w:val="00EB5280"/>
    <w:rPr>
      <w:rFonts w:ascii="Courier New" w:hAnsi="Courier New" w:cs="Courier New"/>
    </w:rPr>
  </w:style>
  <w:style w:type="character" w:customStyle="1" w:styleId="16">
    <w:name w:val="Основной шрифт абзаца1"/>
    <w:rsid w:val="00EB5280"/>
  </w:style>
  <w:style w:type="character" w:customStyle="1" w:styleId="af1">
    <w:name w:val="Символ нумерации"/>
    <w:rsid w:val="00EB5280"/>
  </w:style>
  <w:style w:type="character" w:customStyle="1" w:styleId="WW-0">
    <w:name w:val="WW-Символ нумерации"/>
    <w:rsid w:val="00EB5280"/>
  </w:style>
  <w:style w:type="character" w:customStyle="1" w:styleId="af2">
    <w:name w:val="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Основной текст Знак"/>
    <w:aliases w:val=" Знак1 Знак Знак,Знак1 Знак Знак"/>
    <w:basedOn w:val="WW-"/>
    <w:rsid w:val="00EB5280"/>
  </w:style>
  <w:style w:type="character" w:customStyle="1" w:styleId="text">
    <w:name w:val="text"/>
    <w:basedOn w:val="WW-"/>
    <w:rsid w:val="00EB5280"/>
  </w:style>
  <w:style w:type="character" w:customStyle="1" w:styleId="17">
    <w:name w:val="Нижний колонтитул1"/>
    <w:basedOn w:val="WW-"/>
    <w:rsid w:val="00EB5280"/>
  </w:style>
  <w:style w:type="character" w:customStyle="1" w:styleId="link">
    <w:name w:val="link"/>
    <w:basedOn w:val="WW-"/>
    <w:rsid w:val="00EB5280"/>
  </w:style>
  <w:style w:type="character" w:customStyle="1" w:styleId="z-">
    <w:name w:val="z-Начало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z-0">
    <w:name w:val="z-Конец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S31">
    <w:name w:val="S_Нумерованный_3.1 Знак Знак"/>
    <w:rsid w:val="00EB5280"/>
    <w:rPr>
      <w:sz w:val="28"/>
      <w:szCs w:val="28"/>
    </w:rPr>
  </w:style>
  <w:style w:type="character" w:customStyle="1" w:styleId="af4">
    <w:name w:val="Основной текст с отступом Знак"/>
    <w:rsid w:val="00EB5280"/>
    <w:rPr>
      <w:rFonts w:ascii="Arial" w:hAnsi="Arial"/>
      <w:sz w:val="28"/>
    </w:rPr>
  </w:style>
  <w:style w:type="character" w:customStyle="1" w:styleId="25">
    <w:name w:val="Основной текст с отступом 2 Знак"/>
    <w:link w:val="26"/>
    <w:rsid w:val="00EB5280"/>
    <w:rPr>
      <w:sz w:val="24"/>
      <w:lang w:val="ru-RU" w:eastAsia="ar-SA" w:bidi="ar-SA"/>
    </w:rPr>
  </w:style>
  <w:style w:type="character" w:customStyle="1" w:styleId="af5">
    <w:name w:val="Символы концевой сноски"/>
    <w:rsid w:val="00EB5280"/>
    <w:rPr>
      <w:vertAlign w:val="superscript"/>
    </w:rPr>
  </w:style>
  <w:style w:type="character" w:customStyle="1" w:styleId="WW-2">
    <w:name w:val="WW-Символы концевой сноски"/>
    <w:rsid w:val="00EB5280"/>
    <w:rPr>
      <w:vertAlign w:val="superscript"/>
    </w:rPr>
  </w:style>
  <w:style w:type="character" w:customStyle="1" w:styleId="WW8Num16z1">
    <w:name w:val="WW8Num16z1"/>
    <w:rsid w:val="00EB5280"/>
    <w:rPr>
      <w:rFonts w:ascii="Courier New" w:hAnsi="Courier New"/>
      <w:sz w:val="20"/>
    </w:rPr>
  </w:style>
  <w:style w:type="character" w:customStyle="1" w:styleId="WW8Num16z2">
    <w:name w:val="WW8Num16z2"/>
    <w:rsid w:val="00EB5280"/>
    <w:rPr>
      <w:rFonts w:ascii="Wingdings" w:hAnsi="Wingdings"/>
      <w:sz w:val="20"/>
    </w:rPr>
  </w:style>
  <w:style w:type="character" w:customStyle="1" w:styleId="WW8Num17z1">
    <w:name w:val="WW8Num17z1"/>
    <w:rsid w:val="00EB5280"/>
    <w:rPr>
      <w:rFonts w:ascii="Courier New" w:hAnsi="Courier New"/>
      <w:sz w:val="20"/>
    </w:rPr>
  </w:style>
  <w:style w:type="character" w:customStyle="1" w:styleId="WW8Num17z2">
    <w:name w:val="WW8Num17z2"/>
    <w:rsid w:val="00EB5280"/>
    <w:rPr>
      <w:rFonts w:ascii="Wingdings" w:hAnsi="Wingdings"/>
      <w:sz w:val="20"/>
    </w:rPr>
  </w:style>
  <w:style w:type="character" w:customStyle="1" w:styleId="af6">
    <w:name w:val="Знак Знак"/>
    <w:rsid w:val="00EB5280"/>
    <w:rPr>
      <w:lang w:val="ru-RU" w:eastAsia="ar-SA" w:bidi="ar-SA"/>
    </w:rPr>
  </w:style>
  <w:style w:type="character" w:customStyle="1" w:styleId="S">
    <w:name w:val="S_Обычный в таблице Знак"/>
    <w:rsid w:val="00EB5280"/>
    <w:rPr>
      <w:sz w:val="24"/>
      <w:szCs w:val="24"/>
      <w:lang w:val="ru-RU" w:eastAsia="ar-SA" w:bidi="ar-SA"/>
    </w:rPr>
  </w:style>
  <w:style w:type="character" w:customStyle="1" w:styleId="ConsNormal">
    <w:name w:val="ConsNormal Знак"/>
    <w:rsid w:val="00EB5280"/>
    <w:rPr>
      <w:rFonts w:ascii="Arial" w:hAnsi="Arial"/>
      <w:lang w:val="ru-RU" w:eastAsia="ar-SA" w:bidi="ar-SA"/>
    </w:rPr>
  </w:style>
  <w:style w:type="character" w:customStyle="1" w:styleId="18">
    <w:name w:val="Основной текст Знак1"/>
    <w:aliases w:val="bt Знак,Табличный Знак"/>
    <w:rsid w:val="00EB5280"/>
    <w:rPr>
      <w:sz w:val="24"/>
      <w:szCs w:val="24"/>
    </w:rPr>
  </w:style>
  <w:style w:type="character" w:customStyle="1" w:styleId="32">
    <w:name w:val="Основной шрифт абзаца3"/>
    <w:rsid w:val="00EB5280"/>
  </w:style>
  <w:style w:type="character" w:customStyle="1" w:styleId="WW-10">
    <w:name w:val="WW-Основной шрифт абзаца1"/>
    <w:rsid w:val="00EB5280"/>
  </w:style>
  <w:style w:type="character" w:customStyle="1" w:styleId="WW-11">
    <w:name w:val="WW-Символ нумерации1"/>
    <w:rsid w:val="00EB5280"/>
    <w:rPr>
      <w:b/>
      <w:bCs/>
    </w:rPr>
  </w:style>
  <w:style w:type="character" w:customStyle="1" w:styleId="WW-12">
    <w:name w:val="WW-Маркеры списка1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3">
    <w:name w:val="WW-Символы концевой сноски1"/>
    <w:rsid w:val="00EB5280"/>
    <w:rPr>
      <w:vertAlign w:val="superscript"/>
    </w:rPr>
  </w:style>
  <w:style w:type="character" w:customStyle="1" w:styleId="WW-WW8Num8z01">
    <w:name w:val="WW-WW8Num8z01"/>
    <w:rsid w:val="00EB5280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B5280"/>
    <w:rPr>
      <w:rFonts w:ascii="Tahoma" w:hAnsi="Tahoma" w:cs="Tahoma"/>
      <w:color w:val="333333"/>
      <w:sz w:val="18"/>
      <w:szCs w:val="18"/>
    </w:rPr>
  </w:style>
  <w:style w:type="character" w:customStyle="1" w:styleId="af7">
    <w:name w:val="Подзаголовок Знак"/>
    <w:rsid w:val="00EB5280"/>
    <w:rPr>
      <w:rFonts w:ascii="Arial" w:eastAsia="Lucida Sans Unicode" w:hAnsi="Arial" w:cs="Tahoma"/>
      <w:i/>
      <w:iCs/>
      <w:sz w:val="28"/>
      <w:szCs w:val="28"/>
    </w:rPr>
  </w:style>
  <w:style w:type="character" w:styleId="af8">
    <w:name w:val="FollowedHyperlink"/>
    <w:uiPriority w:val="99"/>
    <w:rsid w:val="00EB5280"/>
    <w:rPr>
      <w:color w:val="800000"/>
      <w:u w:val="single"/>
    </w:rPr>
  </w:style>
  <w:style w:type="character" w:customStyle="1" w:styleId="WW-3">
    <w:name w:val="WW-Замещающий текст"/>
    <w:rsid w:val="00EB5280"/>
    <w:rPr>
      <w:color w:val="808080"/>
    </w:rPr>
  </w:style>
  <w:style w:type="character" w:customStyle="1" w:styleId="af9">
    <w:name w:val="Название Знак"/>
    <w:uiPriority w:val="10"/>
    <w:rsid w:val="00EB5280"/>
    <w:rPr>
      <w:b/>
      <w:bCs/>
      <w:sz w:val="28"/>
      <w:szCs w:val="24"/>
    </w:rPr>
  </w:style>
  <w:style w:type="character" w:customStyle="1" w:styleId="S0">
    <w:name w:val="S_Маркированный Знак Знак"/>
    <w:rsid w:val="00EB5280"/>
    <w:rPr>
      <w:sz w:val="24"/>
      <w:szCs w:val="24"/>
    </w:rPr>
  </w:style>
  <w:style w:type="character" w:customStyle="1" w:styleId="33">
    <w:name w:val="Основной текст с отступом 3 Знак"/>
    <w:link w:val="34"/>
    <w:rsid w:val="00EB5280"/>
    <w:rPr>
      <w:sz w:val="16"/>
      <w:szCs w:val="16"/>
    </w:rPr>
  </w:style>
  <w:style w:type="character" w:customStyle="1" w:styleId="27">
    <w:name w:val="Новый абзац Знак2"/>
    <w:rsid w:val="00EB5280"/>
    <w:rPr>
      <w:rFonts w:ascii="Arial" w:hAnsi="Arial"/>
      <w:sz w:val="24"/>
    </w:rPr>
  </w:style>
  <w:style w:type="character" w:customStyle="1" w:styleId="afa">
    <w:name w:val="Текст концевой сноски Знак"/>
    <w:rsid w:val="00EB5280"/>
    <w:rPr>
      <w:rFonts w:eastAsia="Arial Unicode MS"/>
    </w:rPr>
  </w:style>
  <w:style w:type="character" w:customStyle="1" w:styleId="afb">
    <w:name w:val="Текст Знак"/>
    <w:link w:val="afc"/>
    <w:rsid w:val="00EB5280"/>
    <w:rPr>
      <w:rFonts w:ascii="Courier New" w:hAnsi="Courier New" w:cs="Courier New"/>
    </w:rPr>
  </w:style>
  <w:style w:type="character" w:customStyle="1" w:styleId="28">
    <w:name w:val="Основной текст 2 Знак"/>
    <w:link w:val="29"/>
    <w:uiPriority w:val="99"/>
    <w:rsid w:val="00EB5280"/>
    <w:rPr>
      <w:sz w:val="24"/>
    </w:rPr>
  </w:style>
  <w:style w:type="character" w:customStyle="1" w:styleId="HTML">
    <w:name w:val="Стандартный HTML Знак"/>
    <w:link w:val="HTML0"/>
    <w:uiPriority w:val="99"/>
    <w:rsid w:val="00EB5280"/>
    <w:rPr>
      <w:rFonts w:ascii="Courier New" w:eastAsia="Courier New" w:hAnsi="Courier New" w:cs="Courier New"/>
    </w:rPr>
  </w:style>
  <w:style w:type="character" w:customStyle="1" w:styleId="35">
    <w:name w:val="Основной текст 3 Знак"/>
    <w:link w:val="36"/>
    <w:uiPriority w:val="99"/>
    <w:rsid w:val="00EB5280"/>
    <w:rPr>
      <w:sz w:val="16"/>
      <w:szCs w:val="16"/>
    </w:rPr>
  </w:style>
  <w:style w:type="character" w:customStyle="1" w:styleId="afd">
    <w:name w:val="Схема документа Знак"/>
    <w:link w:val="afe"/>
    <w:rsid w:val="00EB5280"/>
    <w:rPr>
      <w:rFonts w:ascii="Tahoma" w:hAnsi="Tahoma" w:cs="Tahoma"/>
      <w:shd w:val="clear" w:color="auto" w:fill="000080"/>
    </w:rPr>
  </w:style>
  <w:style w:type="character" w:customStyle="1" w:styleId="aff">
    <w:name w:val="Красная строка Знак"/>
    <w:basedOn w:val="af3"/>
    <w:link w:val="aff0"/>
    <w:rsid w:val="00EB5280"/>
  </w:style>
  <w:style w:type="character" w:customStyle="1" w:styleId="2a">
    <w:name w:val="Красная строка 2 Знак"/>
    <w:basedOn w:val="af4"/>
    <w:rsid w:val="00EB5280"/>
    <w:rPr>
      <w:rFonts w:ascii="Arial" w:hAnsi="Arial"/>
      <w:sz w:val="28"/>
    </w:rPr>
  </w:style>
  <w:style w:type="character" w:customStyle="1" w:styleId="19">
    <w:name w:val="Нижний колонтитул1"/>
    <w:basedOn w:val="WW-"/>
    <w:rsid w:val="00EB5280"/>
  </w:style>
  <w:style w:type="character" w:customStyle="1" w:styleId="aff1">
    <w:name w:val="Текст сноски Знак"/>
    <w:aliases w:val="Table_Footnote_last Знак Знак1,Table_Footnote_last Знак Знак Знак,Table_Footnote_last Знак1"/>
    <w:rsid w:val="00EB5280"/>
    <w:rPr>
      <w:rFonts w:eastAsia="Arial Unicode MS"/>
      <w:sz w:val="24"/>
      <w:szCs w:val="24"/>
    </w:rPr>
  </w:style>
  <w:style w:type="character" w:customStyle="1" w:styleId="IG">
    <w:name w:val="Обычный_IG Знак Знак Знак Знак Знак"/>
    <w:rsid w:val="00EB5280"/>
    <w:rPr>
      <w:rFonts w:ascii="Arial" w:hAnsi="Arial"/>
      <w:sz w:val="28"/>
      <w:szCs w:val="28"/>
    </w:rPr>
  </w:style>
  <w:style w:type="paragraph" w:customStyle="1" w:styleId="aff2">
    <w:name w:val="Заголовок"/>
    <w:basedOn w:val="a2"/>
    <w:next w:val="aff3"/>
    <w:rsid w:val="00EB5280"/>
    <w:pPr>
      <w:keepNext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styleId="aff3">
    <w:name w:val="Body Text"/>
    <w:aliases w:val=" Знак1 Знак,Основной текст Знак Знак Знак Знак,Табличный"/>
    <w:basedOn w:val="a2"/>
    <w:link w:val="2b"/>
    <w:rsid w:val="00EB52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b">
    <w:name w:val="Основной текст Знак2"/>
    <w:aliases w:val=" Знак1 Знак Знак1,Основной текст Знак Знак Знак Знак Знак1,Табличный Знак1"/>
    <w:link w:val="aff3"/>
    <w:rsid w:val="00EB5280"/>
    <w:rPr>
      <w:rFonts w:ascii="Times New Roman" w:eastAsia="Times New Roman" w:hAnsi="Times New Roman"/>
      <w:lang w:eastAsia="ar-SA"/>
    </w:rPr>
  </w:style>
  <w:style w:type="paragraph" w:customStyle="1" w:styleId="WW-4">
    <w:name w:val="WW-Текст выноски"/>
    <w:basedOn w:val="a2"/>
    <w:rsid w:val="00EB528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5">
    <w:name w:val="WW-Обычный (веб)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6">
    <w:name w:val="WW-Название объекта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4">
    <w:name w:val="Body Text Indent"/>
    <w:basedOn w:val="a2"/>
    <w:link w:val="1a"/>
    <w:rsid w:val="00EB5280"/>
    <w:pPr>
      <w:spacing w:after="0" w:line="288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1a">
    <w:name w:val="Основной текст с отступом Знак1"/>
    <w:link w:val="aff4"/>
    <w:rsid w:val="00EB5280"/>
    <w:rPr>
      <w:rFonts w:ascii="Arial" w:eastAsia="Times New Roman" w:hAnsi="Arial"/>
      <w:sz w:val="28"/>
      <w:lang w:eastAsia="ar-SA"/>
    </w:rPr>
  </w:style>
  <w:style w:type="paragraph" w:customStyle="1" w:styleId="WW-20">
    <w:name w:val="WW-Основной текст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1">
    <w:name w:val="WW-Основной текст с отступом 2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HTML">
    <w:name w:val="WW-Стандартный HTML"/>
    <w:basedOn w:val="a2"/>
    <w:rsid w:val="00EB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30">
    <w:name w:val="WW-Основной текст с отступом 3"/>
    <w:basedOn w:val="a2"/>
    <w:rsid w:val="00EB52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31">
    <w:name w:val="WW-Основной текст 3"/>
    <w:basedOn w:val="a2"/>
    <w:rsid w:val="00EB52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b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WW-7">
    <w:name w:val="WW-Цитата"/>
    <w:basedOn w:val="a2"/>
    <w:rsid w:val="00EB528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210">
    <w:name w:val="Основной текст 21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8">
    <w:name w:val="WW-Схема документа"/>
    <w:basedOn w:val="a2"/>
    <w:rsid w:val="00EB52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2"/>
    <w:next w:val="WW-9"/>
    <w:rsid w:val="00EB528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9">
    <w:name w:val="WW-Текст"/>
    <w:basedOn w:val="a2"/>
    <w:rsid w:val="00EB52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Title"/>
    <w:basedOn w:val="a2"/>
    <w:next w:val="aff6"/>
    <w:link w:val="1c"/>
    <w:qFormat/>
    <w:rsid w:val="00EB52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c">
    <w:name w:val="Название Знак1"/>
    <w:link w:val="aff5"/>
    <w:rsid w:val="00EB528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f6">
    <w:name w:val="Subtitle"/>
    <w:basedOn w:val="WW-a"/>
    <w:next w:val="aff3"/>
    <w:link w:val="1d"/>
    <w:qFormat/>
    <w:rsid w:val="00EB5280"/>
    <w:pPr>
      <w:autoSpaceDE/>
      <w:jc w:val="center"/>
    </w:pPr>
    <w:rPr>
      <w:rFonts w:cs="Times New Roman"/>
      <w:i/>
      <w:iCs/>
    </w:rPr>
  </w:style>
  <w:style w:type="character" w:customStyle="1" w:styleId="1d">
    <w:name w:val="Подзаголовок Знак1"/>
    <w:link w:val="aff6"/>
    <w:rsid w:val="00EB52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0">
    <w:name w:val="Стиль_11"/>
    <w:basedOn w:val="a2"/>
    <w:rsid w:val="00EB5280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op">
    <w:name w:val="top"/>
    <w:basedOn w:val="a2"/>
    <w:rsid w:val="00EB5280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2"/>
    <w:rsid w:val="00EB5280"/>
    <w:pPr>
      <w:spacing w:before="280" w:after="28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EB5280"/>
    <w:pPr>
      <w:widowControl w:val="0"/>
      <w:suppressAutoHyphens/>
      <w:spacing w:before="380"/>
      <w:ind w:left="2720"/>
    </w:pPr>
    <w:rPr>
      <w:rFonts w:ascii="Arial" w:eastAsia="Times New Roman" w:hAnsi="Arial"/>
      <w:sz w:val="28"/>
      <w:lang w:eastAsia="ar-SA"/>
    </w:rPr>
  </w:style>
  <w:style w:type="paragraph" w:customStyle="1" w:styleId="text1">
    <w:name w:val="text_1"/>
    <w:basedOn w:val="a2"/>
    <w:rsid w:val="00EB5280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xl36">
    <w:name w:val="xl36"/>
    <w:basedOn w:val="a2"/>
    <w:rsid w:val="00EB52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e">
    <w:name w:val="Стиль1"/>
    <w:basedOn w:val="a2"/>
    <w:rsid w:val="00EB5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WW-b">
    <w:name w:val="WW-Красная строка"/>
    <w:basedOn w:val="aff3"/>
    <w:rsid w:val="00EB5280"/>
    <w:pPr>
      <w:ind w:firstLine="210"/>
    </w:pPr>
  </w:style>
  <w:style w:type="paragraph" w:customStyle="1" w:styleId="WW-22">
    <w:name w:val="WW-Список 2"/>
    <w:basedOn w:val="a2"/>
    <w:rsid w:val="00EB528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List"/>
    <w:basedOn w:val="a2"/>
    <w:rsid w:val="00EB52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B52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WW-23">
    <w:name w:val="WW-Красная строка 2"/>
    <w:basedOn w:val="aff4"/>
    <w:rsid w:val="00EB5280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WW-a">
    <w:name w:val="WW-Заголовок"/>
    <w:basedOn w:val="a2"/>
    <w:next w:val="aff3"/>
    <w:rsid w:val="00EB528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c">
    <w:name w:val="Название2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d">
    <w:name w:val="Указатель2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8">
    <w:name w:val="Содержимое таблицы"/>
    <w:basedOn w:val="aff3"/>
    <w:rsid w:val="00EB5280"/>
    <w:pPr>
      <w:suppressLineNumbers/>
    </w:pPr>
  </w:style>
  <w:style w:type="paragraph" w:customStyle="1" w:styleId="WW-c">
    <w:name w:val="WW-Содержимое таблицы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B5280"/>
    <w:pPr>
      <w:jc w:val="center"/>
    </w:pPr>
    <w:rPr>
      <w:b/>
      <w:bCs/>
      <w:i/>
      <w:iCs/>
    </w:rPr>
  </w:style>
  <w:style w:type="paragraph" w:customStyle="1" w:styleId="WW-d">
    <w:name w:val="WW-Заголовок таблицы"/>
    <w:basedOn w:val="WW-c"/>
    <w:rsid w:val="00EB5280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f3"/>
    <w:rsid w:val="00EB5280"/>
  </w:style>
  <w:style w:type="paragraph" w:customStyle="1" w:styleId="WW-e">
    <w:name w:val="WW-Содержимое врезки"/>
    <w:basedOn w:val="aff3"/>
    <w:rsid w:val="00EB5280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f1">
    <w:name w:val="Красная строка1"/>
    <w:basedOn w:val="aff3"/>
    <w:rsid w:val="00EB5280"/>
    <w:pPr>
      <w:widowControl w:val="0"/>
      <w:suppressAutoHyphens/>
      <w:autoSpaceDE w:val="0"/>
      <w:ind w:firstLine="283"/>
    </w:pPr>
    <w:rPr>
      <w:rFonts w:ascii="Courier New" w:hAnsi="Courier New" w:cs="Courier New"/>
    </w:rPr>
  </w:style>
  <w:style w:type="paragraph" w:customStyle="1" w:styleId="1f2">
    <w:name w:val="Список 1"/>
    <w:basedOn w:val="aff7"/>
    <w:rsid w:val="00EB5280"/>
    <w:pPr>
      <w:spacing w:after="120"/>
    </w:pPr>
  </w:style>
  <w:style w:type="paragraph" w:customStyle="1" w:styleId="WW-14">
    <w:name w:val="WW-Список 1"/>
    <w:basedOn w:val="aff7"/>
    <w:rsid w:val="00EB5280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</w:rPr>
  </w:style>
  <w:style w:type="paragraph" w:customStyle="1" w:styleId="1f3">
    <w:name w:val="заголовок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Normal0">
    <w:name w:val="ConsNormal"/>
    <w:rsid w:val="00EB5280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paragraph" w:customStyle="1" w:styleId="p2">
    <w:name w:val="p2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1">
    <w:name w:val="z1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00">
    <w:name w:val="основной30"/>
    <w:basedOn w:val="a2"/>
    <w:rsid w:val="00EB5280"/>
    <w:pPr>
      <w:spacing w:after="0" w:line="240" w:lineRule="auto"/>
      <w:ind w:firstLine="282"/>
      <w:jc w:val="both"/>
    </w:pPr>
    <w:rPr>
      <w:rFonts w:ascii="Times New Roman" w:eastAsia="Times New Roman" w:hAnsi="Times New Roman"/>
      <w:b/>
      <w:bCs/>
      <w:i/>
      <w:iCs/>
      <w:color w:val="000000"/>
      <w:sz w:val="21"/>
      <w:szCs w:val="21"/>
      <w:lang w:eastAsia="ar-SA"/>
    </w:rPr>
  </w:style>
  <w:style w:type="paragraph" w:customStyle="1" w:styleId="CharChar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imia">
    <w:name w:val="imia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in">
    <w:name w:val="main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4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z-">
    <w:name w:val="WW-z-Начало формы"/>
    <w:basedOn w:val="a2"/>
    <w:next w:val="a2"/>
    <w:rsid w:val="00EB5280"/>
    <w:pPr>
      <w:pBdr>
        <w:bottom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WW-z-0">
    <w:name w:val="WW-z-Конец формы"/>
    <w:basedOn w:val="a2"/>
    <w:next w:val="a2"/>
    <w:rsid w:val="00EB5280"/>
    <w:pPr>
      <w:pBdr>
        <w:top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S310">
    <w:name w:val="S_Нумерованный_3.1"/>
    <w:basedOn w:val="a2"/>
    <w:rsid w:val="00EB5280"/>
    <w:pPr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R3">
    <w:name w:val="FR3"/>
    <w:rsid w:val="00EB5280"/>
    <w:pPr>
      <w:widowControl w:val="0"/>
      <w:suppressAutoHyphens/>
      <w:autoSpaceDE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f">
    <w:name w:val="WW-Абзац списка"/>
    <w:basedOn w:val="a2"/>
    <w:rsid w:val="00EB52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WW-310">
    <w:name w:val="WW-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EB5280"/>
    <w:pPr>
      <w:widowControl w:val="0"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styleId="affb">
    <w:name w:val="footnote text"/>
    <w:aliases w:val="Table_Footnote_last Знак,Table_Footnote_last Знак Знак,Table_Footnote_last"/>
    <w:basedOn w:val="a2"/>
    <w:link w:val="1f5"/>
    <w:rsid w:val="00EB5280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5">
    <w:name w:val="Текст сноски Знак1"/>
    <w:aliases w:val="Table_Footnote_last Знак Знак2,Table_Footnote_last Знак Знак Знак1,Table_Footnote_last Знак2"/>
    <w:link w:val="affb"/>
    <w:rsid w:val="00EB5280"/>
    <w:rPr>
      <w:rFonts w:ascii="Times New Roman" w:eastAsia="Arial Unicode MS" w:hAnsi="Times New Roman"/>
      <w:sz w:val="24"/>
      <w:szCs w:val="24"/>
      <w:lang w:eastAsia="ar-SA"/>
    </w:rPr>
  </w:style>
  <w:style w:type="paragraph" w:styleId="affc">
    <w:name w:val="endnote text"/>
    <w:basedOn w:val="a2"/>
    <w:link w:val="1f6"/>
    <w:rsid w:val="00EB528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  <w:lang w:eastAsia="ar-SA"/>
    </w:rPr>
  </w:style>
  <w:style w:type="character" w:customStyle="1" w:styleId="1f6">
    <w:name w:val="Текст концевой сноски Знак1"/>
    <w:link w:val="affc"/>
    <w:rsid w:val="00EB5280"/>
    <w:rPr>
      <w:rFonts w:ascii="Times New Roman" w:eastAsia="Arial Unicode MS" w:hAnsi="Times New Roman"/>
      <w:lang w:eastAsia="ar-SA"/>
    </w:rPr>
  </w:style>
  <w:style w:type="paragraph" w:customStyle="1" w:styleId="310">
    <w:name w:val="Основной текст с отступом 31"/>
    <w:basedOn w:val="a2"/>
    <w:rsid w:val="00EB528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0">
    <w:name w:val="WW-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2"/>
    <w:rsid w:val="00EB5280"/>
    <w:pPr>
      <w:widowControl w:val="0"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EB5280"/>
    <w:pPr>
      <w:widowControl w:val="0"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d">
    <w:name w:val="Зна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Cell">
    <w:name w:val="ConsCell"/>
    <w:rsid w:val="00EB5280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S1">
    <w:name w:val="S_Обычный в таблице"/>
    <w:basedOn w:val="a2"/>
    <w:rsid w:val="00EB528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7">
    <w:name w:val="Название3"/>
    <w:basedOn w:val="a2"/>
    <w:rsid w:val="00EB52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2"/>
    <w:rsid w:val="00EB52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15">
    <w:name w:val="WW-Заголовок1"/>
    <w:basedOn w:val="a2"/>
    <w:next w:val="aff3"/>
    <w:rsid w:val="00EB52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16">
    <w:name w:val="WW-Содержимое таблицы1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17">
    <w:name w:val="WW-Заголовок таблицы1"/>
    <w:basedOn w:val="WW-16"/>
    <w:rsid w:val="00EB5280"/>
    <w:pPr>
      <w:jc w:val="center"/>
    </w:pPr>
    <w:rPr>
      <w:b/>
      <w:bCs/>
      <w:i/>
      <w:iCs/>
    </w:rPr>
  </w:style>
  <w:style w:type="paragraph" w:customStyle="1" w:styleId="WW-18">
    <w:name w:val="WW-Обычный (веб)1"/>
    <w:basedOn w:val="a2"/>
    <w:rsid w:val="00EB5280"/>
    <w:pPr>
      <w:widowControl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1">
    <w:name w:val="WW-Основной текст 211"/>
    <w:basedOn w:val="a2"/>
    <w:rsid w:val="00EB5280"/>
    <w:pPr>
      <w:spacing w:after="0" w:line="240" w:lineRule="auto"/>
    </w:pPr>
    <w:rPr>
      <w:rFonts w:ascii="SchoolBook" w:eastAsia="Times New Roman" w:hAnsi="SchoolBook"/>
      <w:sz w:val="24"/>
      <w:szCs w:val="20"/>
      <w:lang w:eastAsia="ar-SA"/>
    </w:rPr>
  </w:style>
  <w:style w:type="paragraph" w:customStyle="1" w:styleId="WW-311">
    <w:name w:val="WW-Основной текст 311"/>
    <w:basedOn w:val="a2"/>
    <w:rsid w:val="00EB5280"/>
    <w:pPr>
      <w:spacing w:after="0" w:line="240" w:lineRule="auto"/>
    </w:pPr>
    <w:rPr>
      <w:rFonts w:ascii="SchoolBook" w:eastAsia="Times New Roman" w:hAnsi="SchoolBook"/>
      <w:color w:val="000000"/>
      <w:sz w:val="24"/>
      <w:szCs w:val="20"/>
      <w:lang w:eastAsia="ar-SA"/>
    </w:rPr>
  </w:style>
  <w:style w:type="paragraph" w:customStyle="1" w:styleId="style272">
    <w:name w:val="style272"/>
    <w:basedOn w:val="a2"/>
    <w:rsid w:val="00EB5280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19">
    <w:name w:val="WW-Название объекта1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30">
    <w:name w:val="Основной текст 23"/>
    <w:basedOn w:val="a2"/>
    <w:rsid w:val="00EB528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4"/>
      <w:szCs w:val="24"/>
      <w:lang w:eastAsia="ar-SA"/>
    </w:rPr>
  </w:style>
  <w:style w:type="paragraph" w:customStyle="1" w:styleId="WW-f0">
    <w:name w:val="WW-Маркированный списо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2">
    <w:name w:val="S_Маркированный"/>
    <w:basedOn w:val="WW-f0"/>
    <w:link w:val="S10"/>
    <w:rsid w:val="00EB5280"/>
    <w:pPr>
      <w:tabs>
        <w:tab w:val="left" w:pos="-101"/>
      </w:tabs>
      <w:spacing w:line="360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EB528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uiPriority w:val="99"/>
    <w:rsid w:val="00EB528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Новый абзац"/>
    <w:basedOn w:val="a2"/>
    <w:rsid w:val="00EB5280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Обычный (ПЗ)"/>
    <w:basedOn w:val="a2"/>
    <w:rsid w:val="00EB5280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3">
    <w:name w:val="???????? ?????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4">
    <w:name w:val="WW-???????? ????? 2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0">
    <w:name w:val="?????????? ???????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7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CharChar0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f8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2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2"/>
    <w:rsid w:val="00EB5280"/>
    <w:pPr>
      <w:spacing w:after="0" w:line="360" w:lineRule="auto"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IG1">
    <w:name w:val="Нумерованный_список_IG"/>
    <w:basedOn w:val="a2"/>
    <w:rsid w:val="00EB5280"/>
    <w:pPr>
      <w:tabs>
        <w:tab w:val="left" w:pos="1134"/>
      </w:tabs>
      <w:snapToGrid w:val="0"/>
      <w:spacing w:after="0" w:line="360" w:lineRule="auto"/>
      <w:ind w:left="-152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2">
    <w:name w:val="Обычный_IG Знак Знак Знак"/>
    <w:basedOn w:val="a2"/>
    <w:rsid w:val="00EB52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39">
    <w:name w:val="Нет списка3"/>
    <w:next w:val="a5"/>
    <w:uiPriority w:val="99"/>
    <w:semiHidden/>
    <w:unhideWhenUsed/>
    <w:rsid w:val="007941E2"/>
  </w:style>
  <w:style w:type="numbering" w:customStyle="1" w:styleId="41">
    <w:name w:val="Нет списка4"/>
    <w:next w:val="a5"/>
    <w:uiPriority w:val="99"/>
    <w:semiHidden/>
    <w:unhideWhenUsed/>
    <w:rsid w:val="00CF232A"/>
  </w:style>
  <w:style w:type="paragraph" w:styleId="HTML1">
    <w:name w:val="HTML Address"/>
    <w:basedOn w:val="a2"/>
    <w:link w:val="HTML2"/>
    <w:semiHidden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Адрес HTML Знак"/>
    <w:link w:val="HTML1"/>
    <w:semiHidden/>
    <w:rsid w:val="004E638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Preformatted"/>
    <w:basedOn w:val="a2"/>
    <w:link w:val="HTML"/>
    <w:uiPriority w:val="99"/>
    <w:unhideWhenUsed/>
    <w:rsid w:val="004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4E6384"/>
    <w:rPr>
      <w:rFonts w:ascii="Courier New" w:hAnsi="Courier New" w:cs="Courier New"/>
      <w:lang w:eastAsia="en-US"/>
    </w:rPr>
  </w:style>
  <w:style w:type="paragraph" w:styleId="afff1">
    <w:name w:val="Normal (Web)"/>
    <w:basedOn w:val="a2"/>
    <w:unhideWhenUsed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9">
    <w:name w:val="toc 1"/>
    <w:basedOn w:val="a2"/>
    <w:next w:val="a2"/>
    <w:autoRedefine/>
    <w:uiPriority w:val="39"/>
    <w:unhideWhenUsed/>
    <w:rsid w:val="004E6384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4E6384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toc 3"/>
    <w:basedOn w:val="a2"/>
    <w:next w:val="a2"/>
    <w:autoRedefine/>
    <w:uiPriority w:val="39"/>
    <w:unhideWhenUsed/>
    <w:rsid w:val="004E6384"/>
    <w:pPr>
      <w:widowControl w:val="0"/>
      <w:tabs>
        <w:tab w:val="right" w:leader="dot" w:pos="10080"/>
      </w:tabs>
      <w:autoSpaceDE w:val="0"/>
      <w:autoSpaceDN w:val="0"/>
      <w:adjustRightInd w:val="0"/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4E638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4E638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4E638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4E638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E638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E6384"/>
    <w:pPr>
      <w:spacing w:after="100"/>
      <w:ind w:left="1760"/>
    </w:pPr>
    <w:rPr>
      <w:rFonts w:eastAsia="Times New Roman"/>
      <w:lang w:eastAsia="ru-RU"/>
    </w:rPr>
  </w:style>
  <w:style w:type="character" w:customStyle="1" w:styleId="1fa">
    <w:name w:val="Нижний колонтитул Знак1"/>
    <w:aliases w:val="Знак1 Знак1"/>
    <w:uiPriority w:val="99"/>
    <w:semiHidden/>
    <w:rsid w:val="004E6384"/>
    <w:rPr>
      <w:rFonts w:ascii="Times New Roman" w:eastAsia="Times New Roman" w:hAnsi="Times New Roman"/>
    </w:rPr>
  </w:style>
  <w:style w:type="paragraph" w:styleId="afff2">
    <w:name w:val="caption"/>
    <w:basedOn w:val="a2"/>
    <w:next w:val="a2"/>
    <w:qFormat/>
    <w:rsid w:val="004E638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9">
    <w:name w:val="Body Text 2"/>
    <w:basedOn w:val="a2"/>
    <w:link w:val="28"/>
    <w:uiPriority w:val="99"/>
    <w:unhideWhenUsed/>
    <w:rsid w:val="004E6384"/>
    <w:pPr>
      <w:spacing w:after="0" w:line="240" w:lineRule="auto"/>
      <w:jc w:val="both"/>
    </w:pPr>
    <w:rPr>
      <w:sz w:val="24"/>
      <w:szCs w:val="20"/>
    </w:rPr>
  </w:style>
  <w:style w:type="character" w:customStyle="1" w:styleId="214">
    <w:name w:val="Основной текст 2 Знак1"/>
    <w:rsid w:val="004E6384"/>
    <w:rPr>
      <w:sz w:val="22"/>
      <w:szCs w:val="22"/>
      <w:lang w:eastAsia="en-US"/>
    </w:rPr>
  </w:style>
  <w:style w:type="paragraph" w:styleId="36">
    <w:name w:val="Body Text 3"/>
    <w:basedOn w:val="a2"/>
    <w:link w:val="35"/>
    <w:uiPriority w:val="99"/>
    <w:unhideWhenUsed/>
    <w:rsid w:val="004E6384"/>
    <w:pPr>
      <w:spacing w:after="120" w:line="240" w:lineRule="auto"/>
    </w:pPr>
    <w:rPr>
      <w:sz w:val="16"/>
      <w:szCs w:val="16"/>
    </w:rPr>
  </w:style>
  <w:style w:type="character" w:customStyle="1" w:styleId="312">
    <w:name w:val="Основной текст 3 Знак1"/>
    <w:uiPriority w:val="99"/>
    <w:semiHidden/>
    <w:rsid w:val="004E6384"/>
    <w:rPr>
      <w:sz w:val="16"/>
      <w:szCs w:val="16"/>
      <w:lang w:eastAsia="en-US"/>
    </w:rPr>
  </w:style>
  <w:style w:type="paragraph" w:styleId="26">
    <w:name w:val="Body Text Indent 2"/>
    <w:basedOn w:val="a2"/>
    <w:link w:val="25"/>
    <w:unhideWhenUsed/>
    <w:rsid w:val="004E6384"/>
    <w:pPr>
      <w:spacing w:after="0" w:line="240" w:lineRule="auto"/>
      <w:ind w:firstLine="720"/>
      <w:jc w:val="both"/>
    </w:pPr>
    <w:rPr>
      <w:sz w:val="24"/>
      <w:szCs w:val="20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4E6384"/>
    <w:rPr>
      <w:sz w:val="22"/>
      <w:szCs w:val="22"/>
      <w:lang w:eastAsia="en-US"/>
    </w:rPr>
  </w:style>
  <w:style w:type="paragraph" w:styleId="34">
    <w:name w:val="Body Text Indent 3"/>
    <w:basedOn w:val="a2"/>
    <w:link w:val="33"/>
    <w:unhideWhenUsed/>
    <w:rsid w:val="004E6384"/>
    <w:pPr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rsid w:val="004E6384"/>
    <w:rPr>
      <w:sz w:val="16"/>
      <w:szCs w:val="16"/>
      <w:lang w:eastAsia="en-US"/>
    </w:rPr>
  </w:style>
  <w:style w:type="paragraph" w:styleId="afff3">
    <w:name w:val="Block Text"/>
    <w:basedOn w:val="a2"/>
    <w:unhideWhenUsed/>
    <w:rsid w:val="004E6384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ru-RU"/>
    </w:rPr>
  </w:style>
  <w:style w:type="paragraph" w:styleId="afe">
    <w:name w:val="Document Map"/>
    <w:basedOn w:val="a2"/>
    <w:link w:val="afd"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fb">
    <w:name w:val="Схема документа Знак1"/>
    <w:uiPriority w:val="99"/>
    <w:semiHidden/>
    <w:rsid w:val="004E6384"/>
    <w:rPr>
      <w:rFonts w:ascii="Tahoma" w:hAnsi="Tahoma" w:cs="Tahoma"/>
      <w:sz w:val="16"/>
      <w:szCs w:val="16"/>
      <w:lang w:eastAsia="en-US"/>
    </w:rPr>
  </w:style>
  <w:style w:type="paragraph" w:styleId="afff4">
    <w:name w:val="List Paragraph"/>
    <w:basedOn w:val="a2"/>
    <w:link w:val="afff5"/>
    <w:uiPriority w:val="34"/>
    <w:qFormat/>
    <w:rsid w:val="004E63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f6">
    <w:name w:val="TOC Heading"/>
    <w:basedOn w:val="10"/>
    <w:next w:val="a2"/>
    <w:uiPriority w:val="39"/>
    <w:qFormat/>
    <w:rsid w:val="004E6384"/>
    <w:pPr>
      <w:keepLines/>
      <w:numPr>
        <w:numId w:val="0"/>
      </w:numPr>
      <w:spacing w:before="480" w:line="276" w:lineRule="auto"/>
      <w:jc w:val="center"/>
      <w:outlineLvl w:val="9"/>
    </w:pPr>
    <w:rPr>
      <w:rFonts w:ascii="Times New Roman" w:hAnsi="Times New Roman"/>
      <w:bCs/>
      <w:sz w:val="36"/>
      <w:szCs w:val="28"/>
      <w:lang w:eastAsia="en-US"/>
    </w:rPr>
  </w:style>
  <w:style w:type="paragraph" w:customStyle="1" w:styleId="Style1">
    <w:name w:val="Style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5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8" w:lineRule="exact"/>
      <w:ind w:hanging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4" w:lineRule="exact"/>
      <w:ind w:firstLine="7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5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4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9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7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15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89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0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3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1" w:lineRule="exact"/>
      <w:ind w:hanging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6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7">
    <w:name w:val="Intense Emphasis"/>
    <w:uiPriority w:val="21"/>
    <w:qFormat/>
    <w:rsid w:val="004E6384"/>
    <w:rPr>
      <w:b/>
      <w:bCs/>
      <w:i/>
      <w:iCs/>
      <w:color w:val="4F81BD"/>
    </w:rPr>
  </w:style>
  <w:style w:type="character" w:customStyle="1" w:styleId="FontStyle129">
    <w:name w:val="Font Style129"/>
    <w:uiPriority w:val="99"/>
    <w:rsid w:val="004E6384"/>
    <w:rPr>
      <w:rFonts w:ascii="Times New Roman" w:hAnsi="Times New Roman" w:cs="Times New Roman" w:hint="default"/>
      <w:color w:val="000000"/>
      <w:spacing w:val="-10"/>
      <w:sz w:val="68"/>
      <w:szCs w:val="68"/>
    </w:rPr>
  </w:style>
  <w:style w:type="character" w:customStyle="1" w:styleId="FontStyle130">
    <w:name w:val="Font Style130"/>
    <w:uiPriority w:val="99"/>
    <w:rsid w:val="004E6384"/>
    <w:rPr>
      <w:rFonts w:ascii="Times New Roman" w:hAnsi="Times New Roman" w:cs="Times New Roman" w:hint="default"/>
      <w:color w:val="000000"/>
      <w:sz w:val="52"/>
      <w:szCs w:val="52"/>
    </w:rPr>
  </w:style>
  <w:style w:type="character" w:customStyle="1" w:styleId="FontStyle131">
    <w:name w:val="Font Style131"/>
    <w:uiPriority w:val="99"/>
    <w:rsid w:val="004E6384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FontStyle132">
    <w:name w:val="Font Style132"/>
    <w:uiPriority w:val="99"/>
    <w:rsid w:val="004E638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33">
    <w:name w:val="Font Style133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134">
    <w:name w:val="Font Style134"/>
    <w:uiPriority w:val="99"/>
    <w:rsid w:val="004E638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135">
    <w:name w:val="Font Style135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36">
    <w:name w:val="Font Style136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7">
    <w:name w:val="Font Style137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8">
    <w:name w:val="Font Style138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39">
    <w:name w:val="Font Style139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40">
    <w:name w:val="Font Style140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1">
    <w:name w:val="Font Style141"/>
    <w:uiPriority w:val="99"/>
    <w:rsid w:val="004E6384"/>
    <w:rPr>
      <w:rFonts w:ascii="Candara" w:hAnsi="Candara" w:cs="Candara" w:hint="default"/>
      <w:b/>
      <w:bCs/>
      <w:i/>
      <w:iCs/>
      <w:color w:val="000000"/>
      <w:sz w:val="14"/>
      <w:szCs w:val="14"/>
    </w:rPr>
  </w:style>
  <w:style w:type="character" w:customStyle="1" w:styleId="FontStyle142">
    <w:name w:val="Font Style142"/>
    <w:uiPriority w:val="99"/>
    <w:rsid w:val="004E6384"/>
    <w:rPr>
      <w:rFonts w:ascii="Times New Roman" w:hAnsi="Times New Roman" w:cs="Times New Roman" w:hint="default"/>
      <w:color w:val="000000"/>
      <w:sz w:val="8"/>
      <w:szCs w:val="8"/>
    </w:rPr>
  </w:style>
  <w:style w:type="character" w:customStyle="1" w:styleId="FontStyle143">
    <w:name w:val="Font Style143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4">
    <w:name w:val="Font Style144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5">
    <w:name w:val="Font Style14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146">
    <w:name w:val="Font Style146"/>
    <w:uiPriority w:val="99"/>
    <w:rsid w:val="004E6384"/>
    <w:rPr>
      <w:rFonts w:ascii="Sylfaen" w:hAnsi="Sylfaen" w:cs="Sylfaen" w:hint="default"/>
      <w:b/>
      <w:bCs/>
      <w:i/>
      <w:iCs/>
      <w:color w:val="000000"/>
      <w:sz w:val="14"/>
      <w:szCs w:val="14"/>
    </w:rPr>
  </w:style>
  <w:style w:type="character" w:customStyle="1" w:styleId="FontStyle147">
    <w:name w:val="Font Style147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48">
    <w:name w:val="Font Style148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9">
    <w:name w:val="Font Style149"/>
    <w:uiPriority w:val="99"/>
    <w:rsid w:val="004E6384"/>
    <w:rPr>
      <w:rFonts w:ascii="Century Schoolbook" w:hAnsi="Century Schoolbook" w:cs="Century Schoolbook" w:hint="default"/>
      <w:b/>
      <w:bCs/>
      <w:color w:val="000000"/>
      <w:sz w:val="14"/>
      <w:szCs w:val="14"/>
    </w:rPr>
  </w:style>
  <w:style w:type="character" w:customStyle="1" w:styleId="FontStyle150">
    <w:name w:val="Font Style150"/>
    <w:uiPriority w:val="99"/>
    <w:rsid w:val="004E6384"/>
    <w:rPr>
      <w:rFonts w:ascii="Arial" w:hAnsi="Arial" w:cs="Arial" w:hint="default"/>
      <w:color w:val="000000"/>
      <w:sz w:val="10"/>
      <w:szCs w:val="10"/>
    </w:rPr>
  </w:style>
  <w:style w:type="character" w:customStyle="1" w:styleId="FontStyle151">
    <w:name w:val="Font Style151"/>
    <w:uiPriority w:val="99"/>
    <w:rsid w:val="004E6384"/>
    <w:rPr>
      <w:rFonts w:ascii="Georgia" w:hAnsi="Georgia" w:cs="Georgia" w:hint="default"/>
      <w:b/>
      <w:bCs/>
      <w:color w:val="000000"/>
      <w:sz w:val="12"/>
      <w:szCs w:val="12"/>
    </w:rPr>
  </w:style>
  <w:style w:type="character" w:customStyle="1" w:styleId="FontStyle152">
    <w:name w:val="Font Style152"/>
    <w:uiPriority w:val="99"/>
    <w:rsid w:val="004E6384"/>
    <w:rPr>
      <w:rFonts w:ascii="Candara" w:hAnsi="Candara" w:cs="Candara" w:hint="default"/>
      <w:b/>
      <w:bCs/>
      <w:color w:val="000000"/>
      <w:sz w:val="10"/>
      <w:szCs w:val="10"/>
    </w:rPr>
  </w:style>
  <w:style w:type="character" w:customStyle="1" w:styleId="FontStyle153">
    <w:name w:val="Font Style153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4">
    <w:name w:val="Font Style154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5">
    <w:name w:val="Font Style155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56">
    <w:name w:val="Font Style156"/>
    <w:uiPriority w:val="99"/>
    <w:rsid w:val="004E638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57">
    <w:name w:val="Font Style157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8">
    <w:name w:val="Font Style158"/>
    <w:uiPriority w:val="99"/>
    <w:rsid w:val="004E63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9">
    <w:name w:val="Font Style159"/>
    <w:uiPriority w:val="99"/>
    <w:rsid w:val="004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0">
    <w:name w:val="Font Style160"/>
    <w:uiPriority w:val="99"/>
    <w:rsid w:val="004E638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1">
    <w:name w:val="Font Style161"/>
    <w:uiPriority w:val="99"/>
    <w:rsid w:val="004E63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62">
    <w:name w:val="Font Style162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3">
    <w:name w:val="Font Style163"/>
    <w:uiPriority w:val="99"/>
    <w:rsid w:val="004E6384"/>
    <w:rPr>
      <w:rFonts w:ascii="Times New Roman" w:hAnsi="Times New Roman" w:cs="Times New Roman" w:hint="default"/>
      <w:i/>
      <w:iCs/>
      <w:color w:val="000000"/>
      <w:sz w:val="8"/>
      <w:szCs w:val="8"/>
    </w:rPr>
  </w:style>
  <w:style w:type="character" w:customStyle="1" w:styleId="FontStyle164">
    <w:name w:val="Font Style164"/>
    <w:uiPriority w:val="99"/>
    <w:rsid w:val="004E6384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65">
    <w:name w:val="Font Style16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8"/>
      <w:szCs w:val="8"/>
    </w:rPr>
  </w:style>
  <w:style w:type="character" w:customStyle="1" w:styleId="FontStyle166">
    <w:name w:val="Font Style166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67">
    <w:name w:val="Font Style167"/>
    <w:uiPriority w:val="99"/>
    <w:rsid w:val="004E63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68">
    <w:name w:val="Font Style168"/>
    <w:uiPriority w:val="99"/>
    <w:rsid w:val="004E6384"/>
    <w:rPr>
      <w:rFonts w:ascii="Franklin Gothic Demi" w:hAnsi="Franklin Gothic Demi" w:cs="Franklin Gothic Demi" w:hint="default"/>
      <w:color w:val="000000"/>
      <w:sz w:val="52"/>
      <w:szCs w:val="52"/>
    </w:rPr>
  </w:style>
  <w:style w:type="character" w:customStyle="1" w:styleId="FontStyle169">
    <w:name w:val="Font Style169"/>
    <w:uiPriority w:val="99"/>
    <w:rsid w:val="004E6384"/>
    <w:rPr>
      <w:rFonts w:ascii="Candara" w:hAnsi="Candara" w:cs="Candara" w:hint="default"/>
      <w:b/>
      <w:bCs/>
      <w:color w:val="000000"/>
      <w:spacing w:val="-30"/>
      <w:sz w:val="28"/>
      <w:szCs w:val="28"/>
    </w:rPr>
  </w:style>
  <w:style w:type="character" w:customStyle="1" w:styleId="FontStyle170">
    <w:name w:val="Font Style170"/>
    <w:uiPriority w:val="99"/>
    <w:rsid w:val="004E6384"/>
    <w:rPr>
      <w:rFonts w:ascii="Sylfaen" w:hAnsi="Sylfaen" w:cs="Sylfaen" w:hint="default"/>
      <w:b/>
      <w:bCs/>
      <w:color w:val="000000"/>
      <w:spacing w:val="-20"/>
      <w:sz w:val="22"/>
      <w:szCs w:val="22"/>
    </w:rPr>
  </w:style>
  <w:style w:type="character" w:customStyle="1" w:styleId="FontStyle171">
    <w:name w:val="Font Style171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2">
    <w:name w:val="Font Style172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3">
    <w:name w:val="Font Style173"/>
    <w:uiPriority w:val="99"/>
    <w:rsid w:val="004E6384"/>
    <w:rPr>
      <w:rFonts w:ascii="SimHei" w:eastAsia="SimHei" w:hAnsi="SimHei" w:cs="SimHei" w:hint="eastAsia"/>
      <w:b/>
      <w:bCs/>
      <w:color w:val="000000"/>
      <w:spacing w:val="-20"/>
      <w:sz w:val="22"/>
      <w:szCs w:val="22"/>
    </w:rPr>
  </w:style>
  <w:style w:type="character" w:customStyle="1" w:styleId="FontStyle174">
    <w:name w:val="Font Style174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5">
    <w:name w:val="Font Style175"/>
    <w:uiPriority w:val="99"/>
    <w:rsid w:val="004E638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176">
    <w:name w:val="Font Style176"/>
    <w:uiPriority w:val="99"/>
    <w:rsid w:val="004E6384"/>
    <w:rPr>
      <w:rFonts w:ascii="Candara" w:hAnsi="Candara" w:cs="Candara" w:hint="default"/>
      <w:i/>
      <w:iCs/>
      <w:color w:val="000000"/>
      <w:sz w:val="40"/>
      <w:szCs w:val="40"/>
    </w:rPr>
  </w:style>
  <w:style w:type="character" w:customStyle="1" w:styleId="FontStyle177">
    <w:name w:val="Font Style177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8">
    <w:name w:val="Font Style178"/>
    <w:uiPriority w:val="99"/>
    <w:rsid w:val="004E63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79">
    <w:name w:val="Font Style179"/>
    <w:uiPriority w:val="99"/>
    <w:rsid w:val="004E6384"/>
    <w:rPr>
      <w:rFonts w:ascii="Franklin Gothic Heavy" w:hAnsi="Franklin Gothic Heavy" w:cs="Franklin Gothic Heavy" w:hint="default"/>
      <w:color w:val="000000"/>
      <w:sz w:val="50"/>
      <w:szCs w:val="50"/>
    </w:rPr>
  </w:style>
  <w:style w:type="character" w:customStyle="1" w:styleId="FontStyle180">
    <w:name w:val="Font Style180"/>
    <w:uiPriority w:val="99"/>
    <w:rsid w:val="004E6384"/>
    <w:rPr>
      <w:rFonts w:ascii="Candara" w:hAnsi="Candara" w:cs="Candara" w:hint="default"/>
      <w:b/>
      <w:bCs/>
      <w:color w:val="000000"/>
      <w:sz w:val="8"/>
      <w:szCs w:val="8"/>
    </w:rPr>
  </w:style>
  <w:style w:type="character" w:customStyle="1" w:styleId="FontStyle181">
    <w:name w:val="Font Style181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82">
    <w:name w:val="Font Style182"/>
    <w:uiPriority w:val="99"/>
    <w:rsid w:val="004E6384"/>
    <w:rPr>
      <w:rFonts w:ascii="Arial Black" w:hAnsi="Arial Black" w:cs="Arial Black" w:hint="default"/>
      <w:i/>
      <w:iCs/>
      <w:color w:val="000000"/>
      <w:sz w:val="12"/>
      <w:szCs w:val="12"/>
    </w:rPr>
  </w:style>
  <w:style w:type="character" w:customStyle="1" w:styleId="FontStyle183">
    <w:name w:val="Font Style183"/>
    <w:uiPriority w:val="99"/>
    <w:rsid w:val="004E6384"/>
    <w:rPr>
      <w:rFonts w:ascii="Sylfaen" w:hAnsi="Sylfaen" w:cs="Sylfaen" w:hint="default"/>
      <w:b/>
      <w:bCs/>
      <w:i/>
      <w:iCs/>
      <w:color w:val="000000"/>
      <w:sz w:val="12"/>
      <w:szCs w:val="12"/>
    </w:rPr>
  </w:style>
  <w:style w:type="character" w:customStyle="1" w:styleId="FontStyle184">
    <w:name w:val="Font Style184"/>
    <w:uiPriority w:val="99"/>
    <w:rsid w:val="004E6384"/>
    <w:rPr>
      <w:rFonts w:ascii="Aharoni" w:cs="Aharoni" w:hint="cs"/>
      <w:i/>
      <w:iCs/>
      <w:color w:val="000000"/>
      <w:sz w:val="42"/>
      <w:szCs w:val="42"/>
    </w:rPr>
  </w:style>
  <w:style w:type="character" w:customStyle="1" w:styleId="FontStyle185">
    <w:name w:val="Font Style185"/>
    <w:uiPriority w:val="99"/>
    <w:rsid w:val="004E6384"/>
    <w:rPr>
      <w:rFonts w:ascii="Arial" w:hAnsi="Arial" w:cs="Arial" w:hint="default"/>
      <w:b/>
      <w:bCs/>
      <w:color w:val="000000"/>
      <w:spacing w:val="-30"/>
      <w:sz w:val="34"/>
      <w:szCs w:val="34"/>
    </w:rPr>
  </w:style>
  <w:style w:type="character" w:customStyle="1" w:styleId="FontStyle186">
    <w:name w:val="Font Style186"/>
    <w:uiPriority w:val="99"/>
    <w:rsid w:val="004E6384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FontStyle187">
    <w:name w:val="Font Style187"/>
    <w:uiPriority w:val="99"/>
    <w:rsid w:val="004E6384"/>
    <w:rPr>
      <w:rFonts w:ascii="Arial" w:hAnsi="Arial" w:cs="Arial" w:hint="default"/>
      <w:i/>
      <w:iCs/>
      <w:color w:val="000000"/>
      <w:spacing w:val="-30"/>
      <w:sz w:val="32"/>
      <w:szCs w:val="32"/>
    </w:rPr>
  </w:style>
  <w:style w:type="character" w:customStyle="1" w:styleId="FontStyle188">
    <w:name w:val="Font Style188"/>
    <w:uiPriority w:val="99"/>
    <w:rsid w:val="004E6384"/>
    <w:rPr>
      <w:rFonts w:ascii="Arial" w:hAnsi="Arial" w:cs="Arial" w:hint="default"/>
      <w:color w:val="000000"/>
      <w:sz w:val="8"/>
      <w:szCs w:val="8"/>
    </w:rPr>
  </w:style>
  <w:style w:type="character" w:customStyle="1" w:styleId="FontStyle189">
    <w:name w:val="Font Style189"/>
    <w:uiPriority w:val="99"/>
    <w:rsid w:val="004E6384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190">
    <w:name w:val="Font Style190"/>
    <w:uiPriority w:val="99"/>
    <w:rsid w:val="004E6384"/>
    <w:rPr>
      <w:rFonts w:ascii="Arial" w:hAnsi="Arial" w:cs="Arial" w:hint="default"/>
      <w:color w:val="000000"/>
      <w:sz w:val="14"/>
      <w:szCs w:val="14"/>
    </w:rPr>
  </w:style>
  <w:style w:type="character" w:customStyle="1" w:styleId="FontStyle191">
    <w:name w:val="Font Style191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2">
    <w:name w:val="Font Style192"/>
    <w:uiPriority w:val="99"/>
    <w:rsid w:val="004E6384"/>
    <w:rPr>
      <w:rFonts w:ascii="Times New Roman" w:hAnsi="Times New Roman" w:cs="Times New Roman" w:hint="default"/>
      <w:color w:val="000000"/>
      <w:sz w:val="32"/>
      <w:szCs w:val="32"/>
    </w:rPr>
  </w:style>
  <w:style w:type="table" w:styleId="-4">
    <w:name w:val="Light List Accent 4"/>
    <w:basedOn w:val="a4"/>
    <w:uiPriority w:val="61"/>
    <w:rsid w:val="004E6384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4"/>
    <w:uiPriority w:val="60"/>
    <w:rsid w:val="004E6384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52">
    <w:name w:val="Нет списка5"/>
    <w:next w:val="a5"/>
    <w:semiHidden/>
    <w:rsid w:val="006E2B30"/>
  </w:style>
  <w:style w:type="character" w:customStyle="1" w:styleId="WW8Num3z1">
    <w:name w:val="WW8Num3z1"/>
    <w:rsid w:val="006E2B30"/>
    <w:rPr>
      <w:rFonts w:ascii="Courier New" w:hAnsi="Courier New" w:cs="Courier New"/>
    </w:rPr>
  </w:style>
  <w:style w:type="character" w:customStyle="1" w:styleId="WW8Num3z2">
    <w:name w:val="WW8Num3z2"/>
    <w:rsid w:val="006E2B30"/>
    <w:rPr>
      <w:rFonts w:ascii="StarSymbol" w:hAnsi="StarSymbol" w:cs="StarSymbol"/>
    </w:rPr>
  </w:style>
  <w:style w:type="character" w:customStyle="1" w:styleId="WW8Num6z1">
    <w:name w:val="WW8Num6z1"/>
    <w:rsid w:val="006E2B30"/>
    <w:rPr>
      <w:rFonts w:ascii="Courier New" w:hAnsi="Courier New" w:cs="Courier New"/>
    </w:rPr>
  </w:style>
  <w:style w:type="character" w:customStyle="1" w:styleId="WW8Num16z3">
    <w:name w:val="WW8Num16z3"/>
    <w:rsid w:val="006E2B30"/>
    <w:rPr>
      <w:rFonts w:ascii="Symbol" w:hAnsi="Symbol" w:cs="Symbol"/>
    </w:rPr>
  </w:style>
  <w:style w:type="character" w:customStyle="1" w:styleId="WW8Num17z3">
    <w:name w:val="WW8Num17z3"/>
    <w:rsid w:val="006E2B30"/>
    <w:rPr>
      <w:rFonts w:ascii="Symbol" w:hAnsi="Symbol" w:cs="Symbol"/>
    </w:rPr>
  </w:style>
  <w:style w:type="character" w:customStyle="1" w:styleId="WW8Num18z1">
    <w:name w:val="WW8Num18z1"/>
    <w:rsid w:val="006E2B30"/>
    <w:rPr>
      <w:rFonts w:ascii="Courier New" w:hAnsi="Courier New" w:cs="Courier New"/>
    </w:rPr>
  </w:style>
  <w:style w:type="character" w:customStyle="1" w:styleId="WW8Num18z2">
    <w:name w:val="WW8Num18z2"/>
    <w:rsid w:val="006E2B30"/>
    <w:rPr>
      <w:rFonts w:ascii="Wingdings" w:hAnsi="Wingdings" w:cs="Wingdings"/>
    </w:rPr>
  </w:style>
  <w:style w:type="character" w:customStyle="1" w:styleId="WW8Num22z1">
    <w:name w:val="WW8Num22z1"/>
    <w:rsid w:val="006E2B30"/>
    <w:rPr>
      <w:rFonts w:ascii="Courier New" w:hAnsi="Courier New" w:cs="Courier New"/>
    </w:rPr>
  </w:style>
  <w:style w:type="character" w:customStyle="1" w:styleId="WW8Num22z2">
    <w:name w:val="WW8Num22z2"/>
    <w:rsid w:val="006E2B30"/>
    <w:rPr>
      <w:rFonts w:ascii="Wingdings" w:hAnsi="Wingdings" w:cs="Wingdings"/>
    </w:rPr>
  </w:style>
  <w:style w:type="character" w:customStyle="1" w:styleId="WW8Num23z1">
    <w:name w:val="WW8Num23z1"/>
    <w:rsid w:val="006E2B30"/>
    <w:rPr>
      <w:rFonts w:ascii="Courier New" w:hAnsi="Courier New" w:cs="Courier New"/>
    </w:rPr>
  </w:style>
  <w:style w:type="character" w:customStyle="1" w:styleId="WW8Num23z2">
    <w:name w:val="WW8Num23z2"/>
    <w:rsid w:val="006E2B30"/>
    <w:rPr>
      <w:rFonts w:ascii="Wingdings" w:hAnsi="Wingdings" w:cs="Wingdings"/>
    </w:rPr>
  </w:style>
  <w:style w:type="character" w:customStyle="1" w:styleId="WW8Num24z1">
    <w:name w:val="WW8Num24z1"/>
    <w:rsid w:val="006E2B30"/>
    <w:rPr>
      <w:rFonts w:ascii="Courier New" w:hAnsi="Courier New" w:cs="Courier New"/>
    </w:rPr>
  </w:style>
  <w:style w:type="character" w:customStyle="1" w:styleId="WW8Num24z2">
    <w:name w:val="WW8Num24z2"/>
    <w:rsid w:val="006E2B30"/>
    <w:rPr>
      <w:rFonts w:ascii="Wingdings" w:hAnsi="Wingdings" w:cs="Wingdings"/>
    </w:rPr>
  </w:style>
  <w:style w:type="character" w:customStyle="1" w:styleId="WW8Num24z3">
    <w:name w:val="WW8Num24z3"/>
    <w:rsid w:val="006E2B30"/>
    <w:rPr>
      <w:rFonts w:ascii="Symbol" w:hAnsi="Symbol" w:cs="Symbol"/>
    </w:rPr>
  </w:style>
  <w:style w:type="character" w:customStyle="1" w:styleId="WW8Num25z2">
    <w:name w:val="WW8Num25z2"/>
    <w:rsid w:val="006E2B30"/>
    <w:rPr>
      <w:rFonts w:ascii="Wingdings" w:hAnsi="Wingdings" w:cs="Wingdings"/>
    </w:rPr>
  </w:style>
  <w:style w:type="character" w:customStyle="1" w:styleId="WW8Num25z4">
    <w:name w:val="WW8Num25z4"/>
    <w:rsid w:val="006E2B30"/>
    <w:rPr>
      <w:rFonts w:ascii="Courier New" w:hAnsi="Courier New" w:cs="Courier New"/>
    </w:rPr>
  </w:style>
  <w:style w:type="character" w:customStyle="1" w:styleId="WW8Num26z3">
    <w:name w:val="WW8Num26z3"/>
    <w:rsid w:val="006E2B30"/>
    <w:rPr>
      <w:rFonts w:ascii="Symbol" w:hAnsi="Symbol" w:cs="Symbol"/>
    </w:rPr>
  </w:style>
  <w:style w:type="character" w:customStyle="1" w:styleId="WW8Num28z1">
    <w:name w:val="WW8Num28z1"/>
    <w:rsid w:val="006E2B30"/>
    <w:rPr>
      <w:rFonts w:ascii="Courier New" w:hAnsi="Courier New" w:cs="Courier New"/>
    </w:rPr>
  </w:style>
  <w:style w:type="character" w:customStyle="1" w:styleId="WW8Num28z2">
    <w:name w:val="WW8Num28z2"/>
    <w:rsid w:val="006E2B30"/>
    <w:rPr>
      <w:rFonts w:ascii="Wingdings" w:hAnsi="Wingdings" w:cs="Wingdings"/>
    </w:rPr>
  </w:style>
  <w:style w:type="character" w:customStyle="1" w:styleId="WW8Num29z2">
    <w:name w:val="WW8Num29z2"/>
    <w:rsid w:val="006E2B30"/>
    <w:rPr>
      <w:rFonts w:ascii="Wingdings" w:hAnsi="Wingdings" w:cs="Wingdings"/>
    </w:rPr>
  </w:style>
  <w:style w:type="character" w:customStyle="1" w:styleId="WW8Num31z1">
    <w:name w:val="WW8Num31z1"/>
    <w:rsid w:val="006E2B30"/>
    <w:rPr>
      <w:rFonts w:ascii="Courier New" w:hAnsi="Courier New" w:cs="Courier New"/>
    </w:rPr>
  </w:style>
  <w:style w:type="character" w:customStyle="1" w:styleId="WW8Num31z2">
    <w:name w:val="WW8Num31z2"/>
    <w:rsid w:val="006E2B30"/>
    <w:rPr>
      <w:rFonts w:ascii="Wingdings" w:hAnsi="Wingdings" w:cs="Wingdings"/>
    </w:rPr>
  </w:style>
  <w:style w:type="character" w:customStyle="1" w:styleId="WW8Num35z1">
    <w:name w:val="WW8Num35z1"/>
    <w:rsid w:val="006E2B30"/>
    <w:rPr>
      <w:rFonts w:ascii="Courier New" w:hAnsi="Courier New" w:cs="Courier New"/>
    </w:rPr>
  </w:style>
  <w:style w:type="character" w:customStyle="1" w:styleId="WW8Num35z3">
    <w:name w:val="WW8Num35z3"/>
    <w:rsid w:val="006E2B30"/>
    <w:rPr>
      <w:rFonts w:ascii="Symbol" w:hAnsi="Symbol" w:cs="Symbol"/>
    </w:rPr>
  </w:style>
  <w:style w:type="character" w:customStyle="1" w:styleId="WW8Num37z3">
    <w:name w:val="WW8Num37z3"/>
    <w:rsid w:val="006E2B30"/>
    <w:rPr>
      <w:rFonts w:ascii="Symbol" w:hAnsi="Symbol" w:cs="Symbol"/>
    </w:rPr>
  </w:style>
  <w:style w:type="character" w:customStyle="1" w:styleId="WW8Num37z4">
    <w:name w:val="WW8Num37z4"/>
    <w:rsid w:val="006E2B30"/>
    <w:rPr>
      <w:rFonts w:ascii="Courier New" w:hAnsi="Courier New" w:cs="Courier New"/>
    </w:rPr>
  </w:style>
  <w:style w:type="character" w:customStyle="1" w:styleId="WW8Num40z3">
    <w:name w:val="WW8Num40z3"/>
    <w:rsid w:val="006E2B30"/>
    <w:rPr>
      <w:rFonts w:ascii="Symbol" w:hAnsi="Symbol" w:cs="Symbol"/>
    </w:rPr>
  </w:style>
  <w:style w:type="character" w:customStyle="1" w:styleId="WW8Num41z3">
    <w:name w:val="WW8Num41z3"/>
    <w:rsid w:val="006E2B30"/>
    <w:rPr>
      <w:rFonts w:ascii="Symbol" w:hAnsi="Symbol" w:cs="Symbol"/>
    </w:rPr>
  </w:style>
  <w:style w:type="character" w:customStyle="1" w:styleId="WW8Num42z0">
    <w:name w:val="WW8Num42z0"/>
    <w:rsid w:val="006E2B30"/>
    <w:rPr>
      <w:sz w:val="26"/>
    </w:rPr>
  </w:style>
  <w:style w:type="character" w:customStyle="1" w:styleId="WW8Num42z1">
    <w:name w:val="WW8Num42z1"/>
    <w:rsid w:val="006E2B30"/>
    <w:rPr>
      <w:rFonts w:ascii="Courier New" w:hAnsi="Courier New" w:cs="Courier New"/>
    </w:rPr>
  </w:style>
  <w:style w:type="character" w:customStyle="1" w:styleId="WW8Num42z2">
    <w:name w:val="WW8Num42z2"/>
    <w:rsid w:val="006E2B30"/>
    <w:rPr>
      <w:rFonts w:ascii="Wingdings" w:hAnsi="Wingdings" w:cs="Wingdings"/>
    </w:rPr>
  </w:style>
  <w:style w:type="character" w:customStyle="1" w:styleId="WW8Num42z3">
    <w:name w:val="WW8Num42z3"/>
    <w:rsid w:val="006E2B30"/>
    <w:rPr>
      <w:rFonts w:ascii="Symbol" w:hAnsi="Symbol" w:cs="Symbol"/>
    </w:rPr>
  </w:style>
  <w:style w:type="character" w:customStyle="1" w:styleId="WW8Num43z2">
    <w:name w:val="WW8Num43z2"/>
    <w:rsid w:val="006E2B30"/>
    <w:rPr>
      <w:rFonts w:ascii="Wingdings" w:hAnsi="Wingdings" w:cs="Wingdings"/>
    </w:rPr>
  </w:style>
  <w:style w:type="character" w:customStyle="1" w:styleId="WW8Num46z4">
    <w:name w:val="WW8Num46z4"/>
    <w:rsid w:val="006E2B30"/>
    <w:rPr>
      <w:rFonts w:ascii="Courier New" w:hAnsi="Courier New" w:cs="Courier New"/>
    </w:rPr>
  </w:style>
  <w:style w:type="character" w:customStyle="1" w:styleId="WW8Num47z0">
    <w:name w:val="WW8Num47z0"/>
    <w:rsid w:val="006E2B30"/>
    <w:rPr>
      <w:rFonts w:ascii="Courier New" w:hAnsi="Courier New" w:cs="Courier New"/>
    </w:rPr>
  </w:style>
  <w:style w:type="character" w:customStyle="1" w:styleId="WW8Num47z2">
    <w:name w:val="WW8Num47z2"/>
    <w:rsid w:val="006E2B30"/>
    <w:rPr>
      <w:rFonts w:ascii="Wingdings" w:hAnsi="Wingdings" w:cs="Wingdings"/>
    </w:rPr>
  </w:style>
  <w:style w:type="character" w:customStyle="1" w:styleId="WW8Num47z3">
    <w:name w:val="WW8Num47z3"/>
    <w:rsid w:val="006E2B30"/>
    <w:rPr>
      <w:rFonts w:ascii="Symbol" w:hAnsi="Symbol" w:cs="Symbol"/>
    </w:rPr>
  </w:style>
  <w:style w:type="character" w:customStyle="1" w:styleId="WW8Num48z1">
    <w:name w:val="WW8Num48z1"/>
    <w:rsid w:val="006E2B30"/>
    <w:rPr>
      <w:rFonts w:ascii="Courier New" w:hAnsi="Courier New" w:cs="Courier New"/>
    </w:rPr>
  </w:style>
  <w:style w:type="character" w:customStyle="1" w:styleId="WW8Num52z2">
    <w:name w:val="WW8Num52z2"/>
    <w:rsid w:val="006E2B30"/>
    <w:rPr>
      <w:rFonts w:ascii="Wingdings" w:hAnsi="Wingdings" w:cs="Wingdings"/>
    </w:rPr>
  </w:style>
  <w:style w:type="character" w:customStyle="1" w:styleId="WW8Num52z4">
    <w:name w:val="WW8Num52z4"/>
    <w:rsid w:val="006E2B30"/>
    <w:rPr>
      <w:rFonts w:ascii="Courier New" w:hAnsi="Courier New" w:cs="Courier New"/>
    </w:rPr>
  </w:style>
  <w:style w:type="character" w:customStyle="1" w:styleId="WW8Num53z3">
    <w:name w:val="WW8Num53z3"/>
    <w:rsid w:val="006E2B30"/>
    <w:rPr>
      <w:rFonts w:ascii="Symbol" w:hAnsi="Symbol" w:cs="Symbol"/>
    </w:rPr>
  </w:style>
  <w:style w:type="character" w:customStyle="1" w:styleId="WW8Num55z0">
    <w:name w:val="WW8Num55z0"/>
    <w:rsid w:val="006E2B30"/>
    <w:rPr>
      <w:rFonts w:ascii="Symbol" w:hAnsi="Symbol" w:cs="Symbol"/>
    </w:rPr>
  </w:style>
  <w:style w:type="character" w:customStyle="1" w:styleId="WW8Num55z1">
    <w:name w:val="WW8Num55z1"/>
    <w:rsid w:val="006E2B30"/>
    <w:rPr>
      <w:rFonts w:ascii="Courier New" w:hAnsi="Courier New" w:cs="Courier New"/>
    </w:rPr>
  </w:style>
  <w:style w:type="character" w:customStyle="1" w:styleId="WW8Num55z2">
    <w:name w:val="WW8Num55z2"/>
    <w:rsid w:val="006E2B30"/>
    <w:rPr>
      <w:rFonts w:ascii="Wingdings" w:hAnsi="Wingdings" w:cs="Wingdings"/>
    </w:rPr>
  </w:style>
  <w:style w:type="character" w:customStyle="1" w:styleId="WW8Num56z2">
    <w:name w:val="WW8Num56z2"/>
    <w:rsid w:val="006E2B30"/>
    <w:rPr>
      <w:rFonts w:ascii="Wingdings" w:hAnsi="Wingdings" w:cs="Wingdings"/>
    </w:rPr>
  </w:style>
  <w:style w:type="character" w:customStyle="1" w:styleId="WW8Num58z0">
    <w:name w:val="WW8Num58z0"/>
    <w:rsid w:val="006E2B30"/>
    <w:rPr>
      <w:rFonts w:ascii="Symbol" w:hAnsi="Symbol" w:cs="Symbol"/>
    </w:rPr>
  </w:style>
  <w:style w:type="character" w:customStyle="1" w:styleId="WW8Num58z2">
    <w:name w:val="WW8Num58z2"/>
    <w:rsid w:val="006E2B30"/>
    <w:rPr>
      <w:rFonts w:ascii="Wingdings" w:hAnsi="Wingdings" w:cs="Wingdings"/>
    </w:rPr>
  </w:style>
  <w:style w:type="character" w:customStyle="1" w:styleId="WW8Num59z3">
    <w:name w:val="WW8Num59z3"/>
    <w:rsid w:val="006E2B30"/>
    <w:rPr>
      <w:rFonts w:ascii="Symbol" w:hAnsi="Symbol" w:cs="Symbol"/>
    </w:rPr>
  </w:style>
  <w:style w:type="character" w:customStyle="1" w:styleId="43">
    <w:name w:val="Основной шрифт абзаца4"/>
    <w:rsid w:val="006E2B30"/>
  </w:style>
  <w:style w:type="character" w:customStyle="1" w:styleId="afff8">
    <w:name w:val="Обычный в таблице Знак"/>
    <w:rsid w:val="006E2B30"/>
    <w:rPr>
      <w:sz w:val="24"/>
      <w:szCs w:val="24"/>
    </w:rPr>
  </w:style>
  <w:style w:type="character" w:styleId="HTML3">
    <w:name w:val="HTML Typewriter"/>
    <w:uiPriority w:val="99"/>
    <w:rsid w:val="006E2B30"/>
    <w:rPr>
      <w:rFonts w:ascii="Courier New" w:eastAsia="Courier New" w:hAnsi="Courier New" w:cs="Tahoma"/>
      <w:sz w:val="20"/>
      <w:szCs w:val="20"/>
    </w:rPr>
  </w:style>
  <w:style w:type="character" w:customStyle="1" w:styleId="afff9">
    <w:name w:val="СПИСОК Знак"/>
    <w:rsid w:val="006E2B30"/>
    <w:rPr>
      <w:sz w:val="26"/>
      <w:szCs w:val="26"/>
    </w:rPr>
  </w:style>
  <w:style w:type="character" w:customStyle="1" w:styleId="afffa">
    <w:name w:val="Пояснительная Знак"/>
    <w:rsid w:val="006E2B30"/>
    <w:rPr>
      <w:sz w:val="28"/>
    </w:rPr>
  </w:style>
  <w:style w:type="character" w:customStyle="1" w:styleId="afffb">
    <w:name w:val="список Знак"/>
    <w:rsid w:val="006E2B30"/>
    <w:rPr>
      <w:sz w:val="26"/>
    </w:rPr>
  </w:style>
  <w:style w:type="character" w:customStyle="1" w:styleId="afffc">
    <w:name w:val="Символ сноски"/>
    <w:rsid w:val="006E2B30"/>
    <w:rPr>
      <w:vertAlign w:val="superscript"/>
    </w:rPr>
  </w:style>
  <w:style w:type="character" w:customStyle="1" w:styleId="WW8Num4z1">
    <w:name w:val="WW8Num4z1"/>
    <w:rsid w:val="006E2B30"/>
    <w:rPr>
      <w:rFonts w:ascii="Courier New" w:hAnsi="Courier New" w:cs="Courier New"/>
    </w:rPr>
  </w:style>
  <w:style w:type="character" w:customStyle="1" w:styleId="WW8Num4z2">
    <w:name w:val="WW8Num4z2"/>
    <w:rsid w:val="006E2B30"/>
    <w:rPr>
      <w:rFonts w:ascii="StarSymbol" w:hAnsi="StarSymbol" w:cs="StarSymbol"/>
    </w:rPr>
  </w:style>
  <w:style w:type="character" w:customStyle="1" w:styleId="WW8Num5z1">
    <w:name w:val="WW8Num5z1"/>
    <w:rsid w:val="006E2B30"/>
    <w:rPr>
      <w:rFonts w:ascii="Courier New" w:hAnsi="Courier New" w:cs="Courier New"/>
    </w:rPr>
  </w:style>
  <w:style w:type="character" w:customStyle="1" w:styleId="WW8Num5z2">
    <w:name w:val="WW8Num5z2"/>
    <w:rsid w:val="006E2B30"/>
    <w:rPr>
      <w:rFonts w:ascii="Wingdings" w:hAnsi="Wingdings" w:cs="Wingdings"/>
    </w:rPr>
  </w:style>
  <w:style w:type="character" w:customStyle="1" w:styleId="WW8Num5z3">
    <w:name w:val="WW8Num5z3"/>
    <w:rsid w:val="006E2B30"/>
    <w:rPr>
      <w:rFonts w:ascii="Symbol" w:hAnsi="Symbol" w:cs="Symbol"/>
    </w:rPr>
  </w:style>
  <w:style w:type="character" w:customStyle="1" w:styleId="WW8Num8z1">
    <w:name w:val="WW8Num8z1"/>
    <w:rsid w:val="006E2B30"/>
    <w:rPr>
      <w:rFonts w:ascii="Courier New" w:hAnsi="Courier New" w:cs="Courier New"/>
    </w:rPr>
  </w:style>
  <w:style w:type="character" w:customStyle="1" w:styleId="WW8Num8z3">
    <w:name w:val="WW8Num8z3"/>
    <w:rsid w:val="006E2B30"/>
    <w:rPr>
      <w:rFonts w:ascii="Symbol" w:hAnsi="Symbol" w:cs="Symbol"/>
    </w:rPr>
  </w:style>
  <w:style w:type="character" w:customStyle="1" w:styleId="WW8Num9z1">
    <w:name w:val="WW8Num9z1"/>
    <w:rsid w:val="006E2B30"/>
    <w:rPr>
      <w:rFonts w:ascii="Courier New" w:hAnsi="Courier New" w:cs="Courier New"/>
    </w:rPr>
  </w:style>
  <w:style w:type="character" w:customStyle="1" w:styleId="WW8Num9z3">
    <w:name w:val="WW8Num9z3"/>
    <w:rsid w:val="006E2B30"/>
    <w:rPr>
      <w:rFonts w:ascii="Symbol" w:hAnsi="Symbol" w:cs="Symbol"/>
    </w:rPr>
  </w:style>
  <w:style w:type="character" w:customStyle="1" w:styleId="WW8Num4z3">
    <w:name w:val="WW8Num4z3"/>
    <w:rsid w:val="006E2B30"/>
    <w:rPr>
      <w:rFonts w:ascii="Symbol" w:hAnsi="Symbol" w:cs="Symbol"/>
    </w:rPr>
  </w:style>
  <w:style w:type="character" w:customStyle="1" w:styleId="WW8Num10z1">
    <w:name w:val="WW8Num10z1"/>
    <w:rsid w:val="006E2B30"/>
    <w:rPr>
      <w:rFonts w:ascii="Courier New" w:hAnsi="Courier New" w:cs="Courier New"/>
    </w:rPr>
  </w:style>
  <w:style w:type="character" w:customStyle="1" w:styleId="WW8Num10z3">
    <w:name w:val="WW8Num10z3"/>
    <w:rsid w:val="006E2B30"/>
    <w:rPr>
      <w:rFonts w:ascii="Symbol" w:hAnsi="Symbol" w:cs="Symbol"/>
    </w:rPr>
  </w:style>
  <w:style w:type="character" w:customStyle="1" w:styleId="WW8Num3z3">
    <w:name w:val="WW8Num3z3"/>
    <w:rsid w:val="006E2B30"/>
    <w:rPr>
      <w:rFonts w:ascii="Symbol" w:hAnsi="Symbol" w:cs="Symbol"/>
    </w:rPr>
  </w:style>
  <w:style w:type="character" w:customStyle="1" w:styleId="WW8Num6z3">
    <w:name w:val="WW8Num6z3"/>
    <w:rsid w:val="006E2B30"/>
    <w:rPr>
      <w:rFonts w:ascii="Symbol" w:hAnsi="Symbol" w:cs="Symbol"/>
    </w:rPr>
  </w:style>
  <w:style w:type="character" w:customStyle="1" w:styleId="WW8Num1z1">
    <w:name w:val="WW8Num1z1"/>
    <w:rsid w:val="006E2B30"/>
    <w:rPr>
      <w:rFonts w:ascii="Wingdings" w:hAnsi="Wingdings" w:cs="Wingdings"/>
    </w:rPr>
  </w:style>
  <w:style w:type="character" w:customStyle="1" w:styleId="WW8Num1z2">
    <w:name w:val="WW8Num1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9z2">
    <w:name w:val="WW8Num9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5z1">
    <w:name w:val="WW8Num15z1"/>
    <w:rsid w:val="006E2B30"/>
    <w:rPr>
      <w:rFonts w:ascii="Wingdings" w:hAnsi="Wingdings" w:cs="Wingdings"/>
    </w:rPr>
  </w:style>
  <w:style w:type="character" w:customStyle="1" w:styleId="WW8Num15z2">
    <w:name w:val="WW8Num15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-f1">
    <w:name w:val="WW-Символ сноски"/>
    <w:rsid w:val="006E2B30"/>
    <w:rPr>
      <w:vertAlign w:val="superscript"/>
    </w:rPr>
  </w:style>
  <w:style w:type="character" w:customStyle="1" w:styleId="2f">
    <w:name w:val="Знак концевой сноски2"/>
    <w:rsid w:val="006E2B30"/>
    <w:rPr>
      <w:vertAlign w:val="superscript"/>
    </w:rPr>
  </w:style>
  <w:style w:type="character" w:customStyle="1" w:styleId="WW8Num44z0">
    <w:name w:val="WW8Num44z0"/>
    <w:rsid w:val="006E2B3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6E2B3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6E2B30"/>
    <w:rPr>
      <w:rFonts w:ascii="Courier New" w:hAnsi="Courier New" w:cs="Courier New"/>
    </w:rPr>
  </w:style>
  <w:style w:type="character" w:customStyle="1" w:styleId="WW8Num169z2">
    <w:name w:val="WW8Num169z2"/>
    <w:rsid w:val="006E2B30"/>
    <w:rPr>
      <w:rFonts w:ascii="Wingdings" w:hAnsi="Wingdings" w:cs="Wingdings"/>
    </w:rPr>
  </w:style>
  <w:style w:type="character" w:customStyle="1" w:styleId="WW8Num169z3">
    <w:name w:val="WW8Num169z3"/>
    <w:rsid w:val="006E2B30"/>
    <w:rPr>
      <w:rFonts w:ascii="Symbol" w:hAnsi="Symbol" w:cs="Symbol"/>
    </w:rPr>
  </w:style>
  <w:style w:type="character" w:customStyle="1" w:styleId="WW8Num321z0">
    <w:name w:val="WW8Num321z0"/>
    <w:rsid w:val="006E2B30"/>
    <w:rPr>
      <w:rFonts w:ascii="Wingdings" w:hAnsi="Wingdings" w:cs="Wingdings"/>
    </w:rPr>
  </w:style>
  <w:style w:type="character" w:customStyle="1" w:styleId="WW8Num321z1">
    <w:name w:val="WW8Num321z1"/>
    <w:rsid w:val="006E2B30"/>
    <w:rPr>
      <w:rFonts w:ascii="Courier New" w:hAnsi="Courier New" w:cs="Courier New"/>
    </w:rPr>
  </w:style>
  <w:style w:type="character" w:customStyle="1" w:styleId="WW8Num321z3">
    <w:name w:val="WW8Num321z3"/>
    <w:rsid w:val="006E2B30"/>
    <w:rPr>
      <w:rFonts w:ascii="Symbol" w:hAnsi="Symbol" w:cs="Symbol"/>
    </w:rPr>
  </w:style>
  <w:style w:type="character" w:customStyle="1" w:styleId="WW8Num513z0">
    <w:name w:val="WW8Num513z0"/>
    <w:rsid w:val="006E2B30"/>
    <w:rPr>
      <w:rFonts w:ascii="Symbol" w:hAnsi="Symbol" w:cs="Symbol"/>
    </w:rPr>
  </w:style>
  <w:style w:type="character" w:customStyle="1" w:styleId="WW8Num513z1">
    <w:name w:val="WW8Num513z1"/>
    <w:rsid w:val="006E2B30"/>
    <w:rPr>
      <w:rFonts w:ascii="Courier New" w:hAnsi="Courier New" w:cs="Courier New"/>
    </w:rPr>
  </w:style>
  <w:style w:type="character" w:customStyle="1" w:styleId="WW8Num513z2">
    <w:name w:val="WW8Num513z2"/>
    <w:rsid w:val="006E2B30"/>
    <w:rPr>
      <w:rFonts w:ascii="Wingdings" w:hAnsi="Wingdings" w:cs="Wingdings"/>
    </w:rPr>
  </w:style>
  <w:style w:type="character" w:customStyle="1" w:styleId="WW8Num340z0">
    <w:name w:val="WW8Num340z0"/>
    <w:rsid w:val="006E2B30"/>
    <w:rPr>
      <w:rFonts w:ascii="Symbol" w:hAnsi="Symbol" w:cs="Symbol"/>
    </w:rPr>
  </w:style>
  <w:style w:type="character" w:customStyle="1" w:styleId="WW8Num340z1">
    <w:name w:val="WW8Num340z1"/>
    <w:rsid w:val="006E2B30"/>
    <w:rPr>
      <w:rFonts w:ascii="Courier New" w:hAnsi="Courier New" w:cs="Courier New"/>
    </w:rPr>
  </w:style>
  <w:style w:type="character" w:customStyle="1" w:styleId="WW8Num340z2">
    <w:name w:val="WW8Num340z2"/>
    <w:rsid w:val="006E2B30"/>
    <w:rPr>
      <w:rFonts w:ascii="Wingdings" w:hAnsi="Wingdings" w:cs="Wingdings"/>
    </w:rPr>
  </w:style>
  <w:style w:type="character" w:customStyle="1" w:styleId="WW8Num569z0">
    <w:name w:val="WW8Num569z0"/>
    <w:rsid w:val="006E2B30"/>
    <w:rPr>
      <w:rFonts w:ascii="Wingdings" w:hAnsi="Wingdings" w:cs="Wingdings"/>
    </w:rPr>
  </w:style>
  <w:style w:type="character" w:customStyle="1" w:styleId="WW8Num569z1">
    <w:name w:val="WW8Num569z1"/>
    <w:rsid w:val="006E2B30"/>
    <w:rPr>
      <w:rFonts w:ascii="Courier New" w:hAnsi="Courier New" w:cs="Courier New"/>
    </w:rPr>
  </w:style>
  <w:style w:type="character" w:customStyle="1" w:styleId="WW8Num569z3">
    <w:name w:val="WW8Num569z3"/>
    <w:rsid w:val="006E2B30"/>
    <w:rPr>
      <w:rFonts w:ascii="Symbol" w:hAnsi="Symbol" w:cs="Symbol"/>
    </w:rPr>
  </w:style>
  <w:style w:type="character" w:customStyle="1" w:styleId="WW8Num192z0">
    <w:name w:val="WW8Num192z0"/>
    <w:rsid w:val="006E2B30"/>
    <w:rPr>
      <w:rFonts w:ascii="Wingdings" w:hAnsi="Wingdings" w:cs="Wingdings"/>
    </w:rPr>
  </w:style>
  <w:style w:type="character" w:customStyle="1" w:styleId="WW8Num192z1">
    <w:name w:val="WW8Num192z1"/>
    <w:rsid w:val="006E2B30"/>
    <w:rPr>
      <w:rFonts w:ascii="Courier New" w:hAnsi="Courier New" w:cs="Courier New"/>
    </w:rPr>
  </w:style>
  <w:style w:type="character" w:customStyle="1" w:styleId="WW8Num192z3">
    <w:name w:val="WW8Num192z3"/>
    <w:rsid w:val="006E2B30"/>
    <w:rPr>
      <w:rFonts w:ascii="Symbol" w:hAnsi="Symbol" w:cs="Symbol"/>
    </w:rPr>
  </w:style>
  <w:style w:type="character" w:customStyle="1" w:styleId="WW8Num561z0">
    <w:name w:val="WW8Num561z0"/>
    <w:rsid w:val="006E2B30"/>
    <w:rPr>
      <w:rFonts w:ascii="Symbol" w:hAnsi="Symbol" w:cs="Symbol"/>
    </w:rPr>
  </w:style>
  <w:style w:type="character" w:customStyle="1" w:styleId="WW8Num561z1">
    <w:name w:val="WW8Num561z1"/>
    <w:rsid w:val="006E2B30"/>
    <w:rPr>
      <w:rFonts w:ascii="Courier New" w:hAnsi="Courier New" w:cs="Courier New"/>
    </w:rPr>
  </w:style>
  <w:style w:type="character" w:customStyle="1" w:styleId="WW8Num561z2">
    <w:name w:val="WW8Num561z2"/>
    <w:rsid w:val="006E2B30"/>
    <w:rPr>
      <w:rFonts w:ascii="Wingdings" w:hAnsi="Wingdings" w:cs="Wingdings"/>
    </w:rPr>
  </w:style>
  <w:style w:type="character" w:customStyle="1" w:styleId="afffd">
    <w:name w:val="пояснилка Знак"/>
    <w:rsid w:val="006E2B30"/>
    <w:rPr>
      <w:sz w:val="28"/>
      <w:szCs w:val="28"/>
    </w:rPr>
  </w:style>
  <w:style w:type="character" w:customStyle="1" w:styleId="WW8Num6z2">
    <w:name w:val="WW8Num6z2"/>
    <w:rsid w:val="006E2B30"/>
    <w:rPr>
      <w:rFonts w:ascii="Wingdings" w:hAnsi="Wingdings" w:cs="Wingdings"/>
    </w:rPr>
  </w:style>
  <w:style w:type="character" w:customStyle="1" w:styleId="WW8Num11z1">
    <w:name w:val="WW8Num11z1"/>
    <w:rsid w:val="006E2B30"/>
    <w:rPr>
      <w:rFonts w:ascii="Courier New" w:hAnsi="Courier New" w:cs="Courier New"/>
    </w:rPr>
  </w:style>
  <w:style w:type="character" w:customStyle="1" w:styleId="WW8Num11z2">
    <w:name w:val="WW8Num11z2"/>
    <w:rsid w:val="006E2B30"/>
    <w:rPr>
      <w:rFonts w:ascii="Wingdings" w:hAnsi="Wingdings" w:cs="Wingdings"/>
    </w:rPr>
  </w:style>
  <w:style w:type="character" w:customStyle="1" w:styleId="WW8Num12z1">
    <w:name w:val="WW8Num12z1"/>
    <w:rsid w:val="006E2B30"/>
    <w:rPr>
      <w:rFonts w:ascii="Courier New" w:hAnsi="Courier New" w:cs="Courier New"/>
    </w:rPr>
  </w:style>
  <w:style w:type="character" w:customStyle="1" w:styleId="WW8Num12z2">
    <w:name w:val="WW8Num12z2"/>
    <w:rsid w:val="006E2B30"/>
    <w:rPr>
      <w:rFonts w:ascii="Wingdings" w:hAnsi="Wingdings" w:cs="Wingdings"/>
    </w:rPr>
  </w:style>
  <w:style w:type="character" w:customStyle="1" w:styleId="WW8Num19z1">
    <w:name w:val="WW8Num19z1"/>
    <w:rsid w:val="006E2B30"/>
    <w:rPr>
      <w:rFonts w:ascii="Courier New" w:hAnsi="Courier New" w:cs="Courier New"/>
    </w:rPr>
  </w:style>
  <w:style w:type="character" w:customStyle="1" w:styleId="WW8Num19z2">
    <w:name w:val="WW8Num19z2"/>
    <w:rsid w:val="006E2B30"/>
    <w:rPr>
      <w:rFonts w:ascii="Wingdings" w:hAnsi="Wingdings" w:cs="Wingdings"/>
    </w:rPr>
  </w:style>
  <w:style w:type="character" w:customStyle="1" w:styleId="WW8Num25z1">
    <w:name w:val="WW8Num25z1"/>
    <w:rsid w:val="006E2B30"/>
    <w:rPr>
      <w:rFonts w:ascii="Courier New" w:hAnsi="Courier New" w:cs="Courier New"/>
    </w:rPr>
  </w:style>
  <w:style w:type="character" w:customStyle="1" w:styleId="WW8Num27z1">
    <w:name w:val="WW8Num27z1"/>
    <w:rsid w:val="006E2B30"/>
    <w:rPr>
      <w:rFonts w:ascii="Courier New" w:hAnsi="Courier New" w:cs="Courier New"/>
    </w:rPr>
  </w:style>
  <w:style w:type="character" w:customStyle="1" w:styleId="WW8Num27z2">
    <w:name w:val="WW8Num27z2"/>
    <w:rsid w:val="006E2B30"/>
    <w:rPr>
      <w:rFonts w:ascii="Wingdings" w:hAnsi="Wingdings" w:cs="Wingdings"/>
    </w:rPr>
  </w:style>
  <w:style w:type="character" w:customStyle="1" w:styleId="2f0">
    <w:name w:val="Знак примечания2"/>
    <w:rsid w:val="006E2B30"/>
    <w:rPr>
      <w:sz w:val="16"/>
      <w:szCs w:val="16"/>
    </w:rPr>
  </w:style>
  <w:style w:type="character" w:customStyle="1" w:styleId="afffe">
    <w:name w:val="Текст примечания Знак"/>
    <w:uiPriority w:val="99"/>
    <w:rsid w:val="006E2B30"/>
  </w:style>
  <w:style w:type="character" w:customStyle="1" w:styleId="affff">
    <w:name w:val="Тема примечания Знак"/>
    <w:uiPriority w:val="99"/>
    <w:rsid w:val="006E2B30"/>
    <w:rPr>
      <w:b/>
      <w:bCs/>
    </w:rPr>
  </w:style>
  <w:style w:type="character" w:customStyle="1" w:styleId="WW8Num2z1">
    <w:name w:val="WW8Num2z1"/>
    <w:rsid w:val="006E2B30"/>
    <w:rPr>
      <w:rFonts w:ascii="Courier New" w:hAnsi="Courier New" w:cs="Courier New"/>
    </w:rPr>
  </w:style>
  <w:style w:type="character" w:customStyle="1" w:styleId="WW8Num2z2">
    <w:name w:val="WW8Num2z2"/>
    <w:rsid w:val="006E2B30"/>
    <w:rPr>
      <w:rFonts w:ascii="Wingdings" w:hAnsi="Wingdings" w:cs="Wingdings"/>
    </w:rPr>
  </w:style>
  <w:style w:type="character" w:customStyle="1" w:styleId="WW8Num2z3">
    <w:name w:val="WW8Num2z3"/>
    <w:rsid w:val="006E2B30"/>
    <w:rPr>
      <w:rFonts w:ascii="Symbol" w:hAnsi="Symbol" w:cs="Symbol"/>
    </w:rPr>
  </w:style>
  <w:style w:type="character" w:customStyle="1" w:styleId="WW8Num14z1">
    <w:name w:val="WW8Num14z1"/>
    <w:rsid w:val="006E2B30"/>
    <w:rPr>
      <w:rFonts w:ascii="Courier New" w:hAnsi="Courier New" w:cs="Courier New"/>
    </w:rPr>
  </w:style>
  <w:style w:type="character" w:customStyle="1" w:styleId="WW8Num14z2">
    <w:name w:val="WW8Num14z2"/>
    <w:rsid w:val="006E2B30"/>
    <w:rPr>
      <w:rFonts w:ascii="Wingdings" w:hAnsi="Wingdings" w:cs="Wingdings"/>
    </w:rPr>
  </w:style>
  <w:style w:type="character" w:customStyle="1" w:styleId="WW8Num21z1">
    <w:name w:val="WW8Num21z1"/>
    <w:rsid w:val="006E2B30"/>
    <w:rPr>
      <w:rFonts w:ascii="Courier New" w:hAnsi="Courier New" w:cs="Courier New"/>
    </w:rPr>
  </w:style>
  <w:style w:type="character" w:customStyle="1" w:styleId="WW8Num21z2">
    <w:name w:val="WW8Num21z2"/>
    <w:rsid w:val="006E2B30"/>
    <w:rPr>
      <w:rFonts w:ascii="Wingdings" w:hAnsi="Wingdings" w:cs="Wingdings"/>
    </w:rPr>
  </w:style>
  <w:style w:type="character" w:customStyle="1" w:styleId="WW8Num20z1">
    <w:name w:val="WW8Num20z1"/>
    <w:rsid w:val="006E2B30"/>
    <w:rPr>
      <w:rFonts w:ascii="Courier New" w:hAnsi="Courier New" w:cs="Courier New"/>
    </w:rPr>
  </w:style>
  <w:style w:type="character" w:customStyle="1" w:styleId="WW8Num20z2">
    <w:name w:val="WW8Num20z2"/>
    <w:rsid w:val="006E2B30"/>
    <w:rPr>
      <w:rFonts w:ascii="Wingdings" w:hAnsi="Wingdings" w:cs="Wingdings"/>
    </w:rPr>
  </w:style>
  <w:style w:type="character" w:customStyle="1" w:styleId="WW8Num7z1">
    <w:name w:val="WW8Num7z1"/>
    <w:rsid w:val="006E2B30"/>
    <w:rPr>
      <w:rFonts w:ascii="Courier New" w:hAnsi="Courier New" w:cs="Courier New"/>
    </w:rPr>
  </w:style>
  <w:style w:type="character" w:customStyle="1" w:styleId="WW8Num7z2">
    <w:name w:val="WW8Num7z2"/>
    <w:rsid w:val="006E2B30"/>
    <w:rPr>
      <w:rFonts w:ascii="Wingdings" w:hAnsi="Wingdings" w:cs="Wingdings"/>
    </w:rPr>
  </w:style>
  <w:style w:type="character" w:customStyle="1" w:styleId="WW8Num8z2">
    <w:name w:val="WW8Num8z2"/>
    <w:rsid w:val="006E2B30"/>
    <w:rPr>
      <w:rFonts w:ascii="Wingdings" w:hAnsi="Wingdings" w:cs="Wingdings"/>
    </w:rPr>
  </w:style>
  <w:style w:type="character" w:customStyle="1" w:styleId="WW8Num44z1">
    <w:name w:val="WW8Num44z1"/>
    <w:rsid w:val="006E2B30"/>
    <w:rPr>
      <w:rFonts w:ascii="Courier New" w:hAnsi="Courier New" w:cs="Courier New"/>
    </w:rPr>
  </w:style>
  <w:style w:type="character" w:customStyle="1" w:styleId="WW8Num44z2">
    <w:name w:val="WW8Num44z2"/>
    <w:rsid w:val="006E2B30"/>
    <w:rPr>
      <w:rFonts w:ascii="Wingdings" w:hAnsi="Wingdings" w:cs="Wingdings"/>
    </w:rPr>
  </w:style>
  <w:style w:type="character" w:customStyle="1" w:styleId="WW8NumSt10z0">
    <w:name w:val="WW8NumSt10z0"/>
    <w:rsid w:val="006E2B30"/>
    <w:rPr>
      <w:rFonts w:ascii="Times New Roman" w:hAnsi="Times New Roman" w:cs="Times New Roman"/>
    </w:rPr>
  </w:style>
  <w:style w:type="character" w:customStyle="1" w:styleId="WW8Num1z3">
    <w:name w:val="WW8Num1z3"/>
    <w:rsid w:val="006E2B30"/>
    <w:rPr>
      <w:rFonts w:ascii="Symbol" w:hAnsi="Symbol" w:cs="Symbol"/>
    </w:rPr>
  </w:style>
  <w:style w:type="character" w:customStyle="1" w:styleId="1fc">
    <w:name w:val="Знак концевой сноски1"/>
    <w:rsid w:val="006E2B30"/>
    <w:rPr>
      <w:vertAlign w:val="superscript"/>
    </w:rPr>
  </w:style>
  <w:style w:type="character" w:customStyle="1" w:styleId="FontStyle53">
    <w:name w:val="Font Style53"/>
    <w:uiPriority w:val="99"/>
    <w:rsid w:val="006E2B30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rsid w:val="006E2B30"/>
    <w:rPr>
      <w:rFonts w:ascii="Wingdings" w:hAnsi="Wingdings" w:cs="Wingdings"/>
    </w:rPr>
  </w:style>
  <w:style w:type="character" w:customStyle="1" w:styleId="affff0">
    <w:name w:val="?????? ?????????"/>
    <w:rsid w:val="006E2B30"/>
    <w:rPr>
      <w:b w:val="0"/>
    </w:rPr>
  </w:style>
  <w:style w:type="character" w:customStyle="1" w:styleId="affff1">
    <w:name w:val="??????? ??????"/>
    <w:rsid w:val="006E2B30"/>
    <w:rPr>
      <w:rFonts w:ascii="StarSymbol" w:hAnsi="StarSymbol" w:cs="StarSymbol"/>
      <w:sz w:val="18"/>
    </w:rPr>
  </w:style>
  <w:style w:type="character" w:customStyle="1" w:styleId="1fd">
    <w:name w:val="???????? ????? ??????1"/>
    <w:rsid w:val="006E2B30"/>
  </w:style>
  <w:style w:type="character" w:customStyle="1" w:styleId="affff2">
    <w:name w:val="??????? ???????? ??????"/>
    <w:rsid w:val="006E2B30"/>
    <w:rPr>
      <w:vertAlign w:val="superscript"/>
    </w:rPr>
  </w:style>
  <w:style w:type="character" w:customStyle="1" w:styleId="affff3">
    <w:name w:val="???????? ????? ??????"/>
    <w:rsid w:val="006E2B30"/>
  </w:style>
  <w:style w:type="character" w:customStyle="1" w:styleId="affff4">
    <w:name w:val="???? ???????? ??????"/>
    <w:rsid w:val="006E2B30"/>
    <w:rPr>
      <w:vertAlign w:val="superscript"/>
    </w:rPr>
  </w:style>
  <w:style w:type="character" w:customStyle="1" w:styleId="14pt">
    <w:name w:val="????? 14 pt"/>
    <w:rsid w:val="006E2B30"/>
    <w:rPr>
      <w:sz w:val="28"/>
    </w:rPr>
  </w:style>
  <w:style w:type="character" w:styleId="affff5">
    <w:name w:val="Placeholder Text"/>
    <w:uiPriority w:val="99"/>
    <w:rsid w:val="006E2B30"/>
    <w:rPr>
      <w:color w:val="808080"/>
    </w:rPr>
  </w:style>
  <w:style w:type="character" w:customStyle="1" w:styleId="WW8Num12z3">
    <w:name w:val="WW8Num12z3"/>
    <w:rsid w:val="006E2B30"/>
    <w:rPr>
      <w:rFonts w:ascii="Symbol" w:hAnsi="Symbol" w:cs="Symbol"/>
    </w:rPr>
  </w:style>
  <w:style w:type="character" w:customStyle="1" w:styleId="WW8Num13z1">
    <w:name w:val="WW8Num13z1"/>
    <w:rsid w:val="006E2B30"/>
    <w:rPr>
      <w:rFonts w:ascii="Courier New" w:hAnsi="Courier New" w:cs="Courier New"/>
    </w:rPr>
  </w:style>
  <w:style w:type="character" w:customStyle="1" w:styleId="WW8Num22z3">
    <w:name w:val="WW8Num22z3"/>
    <w:rsid w:val="006E2B30"/>
    <w:rPr>
      <w:rFonts w:ascii="Symbol" w:hAnsi="Symbol" w:cs="Symbol"/>
    </w:rPr>
  </w:style>
  <w:style w:type="character" w:customStyle="1" w:styleId="1fe">
    <w:name w:val="Знак примечания1"/>
    <w:rsid w:val="006E2B30"/>
    <w:rPr>
      <w:sz w:val="16"/>
      <w:szCs w:val="16"/>
    </w:rPr>
  </w:style>
  <w:style w:type="character" w:customStyle="1" w:styleId="2f1">
    <w:name w:val="Знак Знак2"/>
    <w:rsid w:val="006E2B30"/>
    <w:rPr>
      <w:rFonts w:ascii="Arial" w:hAnsi="Arial" w:cs="Arial"/>
      <w:b/>
      <w:bCs/>
      <w:sz w:val="26"/>
      <w:szCs w:val="26"/>
    </w:rPr>
  </w:style>
  <w:style w:type="character" w:customStyle="1" w:styleId="1ff">
    <w:name w:val="Знак Знак1"/>
    <w:rsid w:val="006E2B30"/>
    <w:rPr>
      <w:sz w:val="28"/>
      <w:szCs w:val="28"/>
    </w:rPr>
  </w:style>
  <w:style w:type="character" w:customStyle="1" w:styleId="affff6">
    <w:name w:val="Знак Знак"/>
    <w:rsid w:val="006E2B30"/>
  </w:style>
  <w:style w:type="character" w:customStyle="1" w:styleId="710">
    <w:name w:val="Заголовок 7 Знак1"/>
    <w:rsid w:val="006E2B30"/>
    <w:rPr>
      <w:b/>
      <w:sz w:val="23"/>
      <w:u w:val="single"/>
    </w:rPr>
  </w:style>
  <w:style w:type="character" w:customStyle="1" w:styleId="IG3">
    <w:name w:val="Название_рис_IG Знак"/>
    <w:rsid w:val="006E2B30"/>
    <w:rPr>
      <w:sz w:val="28"/>
      <w:lang w:val="ru-RU" w:eastAsia="ar-SA" w:bidi="ar-SA"/>
    </w:rPr>
  </w:style>
  <w:style w:type="character" w:customStyle="1" w:styleId="affff7">
    <w:name w:val="?????? ??????"/>
    <w:rsid w:val="006E2B30"/>
    <w:rPr>
      <w:vertAlign w:val="superscript"/>
    </w:rPr>
  </w:style>
  <w:style w:type="character" w:customStyle="1" w:styleId="WW-f2">
    <w:name w:val="WW-?????? ??????"/>
    <w:rsid w:val="006E2B30"/>
  </w:style>
  <w:style w:type="character" w:styleId="affff8">
    <w:name w:val="footnote reference"/>
    <w:rsid w:val="006E2B30"/>
    <w:rPr>
      <w:vertAlign w:val="superscript"/>
    </w:rPr>
  </w:style>
  <w:style w:type="character" w:styleId="affff9">
    <w:name w:val="endnote reference"/>
    <w:rsid w:val="006E2B30"/>
    <w:rPr>
      <w:vertAlign w:val="superscript"/>
    </w:rPr>
  </w:style>
  <w:style w:type="paragraph" w:customStyle="1" w:styleId="44">
    <w:name w:val="Название4"/>
    <w:basedOn w:val="a2"/>
    <w:rsid w:val="006E2B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2"/>
    <w:rsid w:val="006E2B30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f2">
    <w:name w:val="Маркированный список2"/>
    <w:basedOn w:val="a2"/>
    <w:rsid w:val="006E2B30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a">
    <w:name w:val="Обычный в таблице"/>
    <w:basedOn w:val="a2"/>
    <w:rsid w:val="006E2B30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2"/>
    <w:rsid w:val="006E2B3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2"/>
    <w:rsid w:val="006E2B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6E2B30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fffb">
    <w:name w:val="No Spacing"/>
    <w:link w:val="affffc"/>
    <w:uiPriority w:val="1"/>
    <w:qFormat/>
    <w:rsid w:val="006E2B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0">
    <w:name w:val="Основной текст 34"/>
    <w:basedOn w:val="a2"/>
    <w:rsid w:val="006E2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10">
    <w:name w:val="Основной текст с отступом 31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241">
    <w:name w:val="Основной текст 24"/>
    <w:basedOn w:val="a2"/>
    <w:rsid w:val="006E2B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6E2B30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FF0000"/>
      <w:sz w:val="24"/>
      <w:szCs w:val="24"/>
      <w:lang w:eastAsia="ar-SA"/>
    </w:rPr>
  </w:style>
  <w:style w:type="paragraph" w:customStyle="1" w:styleId="affffd">
    <w:name w:val="Обычный текст"/>
    <w:basedOn w:val="a2"/>
    <w:rsid w:val="006E2B3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e">
    <w:name w:val="СПИСОК"/>
    <w:basedOn w:val="a2"/>
    <w:rsid w:val="006E2B30"/>
    <w:pPr>
      <w:tabs>
        <w:tab w:val="num" w:pos="720"/>
      </w:tabs>
      <w:spacing w:after="120" w:line="312" w:lineRule="auto"/>
      <w:ind w:right="567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fffff">
    <w:name w:val="Пояснительная"/>
    <w:basedOn w:val="a2"/>
    <w:rsid w:val="006E2B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0">
    <w:name w:val="Основной"/>
    <w:basedOn w:val="a2"/>
    <w:rsid w:val="006E2B3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1">
    <w:name w:val="список"/>
    <w:basedOn w:val="a2"/>
    <w:rsid w:val="006E2B30"/>
    <w:pPr>
      <w:widowControl w:val="0"/>
      <w:tabs>
        <w:tab w:val="num" w:pos="900"/>
      </w:tabs>
      <w:spacing w:after="0" w:line="360" w:lineRule="auto"/>
      <w:ind w:right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1ff0">
    <w:name w:val="Маркированный список1"/>
    <w:basedOn w:val="a2"/>
    <w:rsid w:val="006E2B30"/>
    <w:p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1">
    <w:name w:val="Текст1"/>
    <w:basedOn w:val="a2"/>
    <w:rsid w:val="006E2B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3">
    <w:name w:val="Название объекта2"/>
    <w:basedOn w:val="a2"/>
    <w:next w:val="a2"/>
    <w:rsid w:val="006E2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f4">
    <w:name w:val="Цитата2"/>
    <w:basedOn w:val="a2"/>
    <w:rsid w:val="006E2B3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18"/>
      <w:lang w:eastAsia="ar-SA"/>
    </w:rPr>
  </w:style>
  <w:style w:type="paragraph" w:customStyle="1" w:styleId="1ff2">
    <w:name w:val="Схема документа1"/>
    <w:basedOn w:val="a2"/>
    <w:rsid w:val="006E2B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f5">
    <w:name w:val="Красная строка2"/>
    <w:basedOn w:val="aff3"/>
    <w:rsid w:val="006E2B30"/>
    <w:pPr>
      <w:ind w:firstLine="210"/>
    </w:pPr>
  </w:style>
  <w:style w:type="paragraph" w:customStyle="1" w:styleId="221">
    <w:name w:val="Список 22"/>
    <w:basedOn w:val="a2"/>
    <w:rsid w:val="006E2B3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2">
    <w:name w:val="Нижний колонтитул справа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1ff3">
    <w:name w:val="index 1"/>
    <w:basedOn w:val="a2"/>
    <w:next w:val="a2"/>
    <w:rsid w:val="006E2B30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3">
    <w:name w:val="index heading"/>
    <w:basedOn w:val="a2"/>
    <w:next w:val="1ff3"/>
    <w:rsid w:val="006E2B30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ffff4">
    <w:name w:val="Горизонтальная линия"/>
    <w:basedOn w:val="a2"/>
    <w:next w:val="aff3"/>
    <w:rsid w:val="006E2B30"/>
    <w:pPr>
      <w:widowControl w:val="0"/>
      <w:suppressLineNumbers/>
      <w:suppressAutoHyphens/>
      <w:spacing w:after="283" w:line="240" w:lineRule="auto"/>
    </w:pPr>
    <w:rPr>
      <w:rFonts w:ascii="Arial" w:eastAsia="Arial Unicode MS" w:hAnsi="Arial" w:cs="Arial"/>
      <w:sz w:val="12"/>
      <w:szCs w:val="12"/>
      <w:lang w:eastAsia="ar-SA"/>
    </w:rPr>
  </w:style>
  <w:style w:type="paragraph" w:customStyle="1" w:styleId="1ff4">
    <w:name w:val="Цитата1"/>
    <w:basedOn w:val="a2"/>
    <w:rsid w:val="006E2B30"/>
    <w:pPr>
      <w:widowControl w:val="0"/>
      <w:suppressAutoHyphens/>
      <w:spacing w:after="0" w:line="240" w:lineRule="auto"/>
      <w:ind w:left="180" w:right="75" w:firstLine="709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BodyText21">
    <w:name w:val="Body Text 21"/>
    <w:basedOn w:val="a2"/>
    <w:rsid w:val="006E2B3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Arial"/>
      <w:sz w:val="28"/>
      <w:szCs w:val="20"/>
      <w:lang w:eastAsia="ar-SA"/>
    </w:rPr>
  </w:style>
  <w:style w:type="paragraph" w:customStyle="1" w:styleId="222">
    <w:name w:val="Основной текст с отступом 22"/>
    <w:basedOn w:val="a2"/>
    <w:rsid w:val="006E2B3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331">
    <w:name w:val="Основной текст 3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sdendnote">
    <w:name w:val="sdendnote"/>
    <w:basedOn w:val="a2"/>
    <w:rsid w:val="006E2B30"/>
    <w:pPr>
      <w:spacing w:before="280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western">
    <w:name w:val="sdfootnote-western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jk">
    <w:name w:val="sdfootnote-cjk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tl">
    <w:name w:val="sdfootnote-ctl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lstext">
    <w:name w:val="clstext"/>
    <w:basedOn w:val="a2"/>
    <w:rsid w:val="006E2B3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ar-SA"/>
    </w:rPr>
  </w:style>
  <w:style w:type="paragraph" w:customStyle="1" w:styleId="216">
    <w:name w:val="Красная строка 21"/>
    <w:basedOn w:val="aff4"/>
    <w:rsid w:val="006E2B30"/>
    <w:pPr>
      <w:suppressAutoHyphens/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f5">
    <w:name w:val="Обычный отступ1"/>
    <w:basedOn w:val="a2"/>
    <w:rsid w:val="006E2B3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5">
    <w:name w:val="пояснилка"/>
    <w:basedOn w:val="a2"/>
    <w:rsid w:val="006E2B30"/>
    <w:pPr>
      <w:spacing w:after="0" w:line="240" w:lineRule="auto"/>
      <w:ind w:right="284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1">
    <w:name w:val="Основной текст 231"/>
    <w:basedOn w:val="a2"/>
    <w:rsid w:val="006E2B3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3">
    <w:name w:val="Обычный11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3310">
    <w:name w:val="Основной текст 331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Normal">
    <w:name w:val="Normal Знак Знак Знак"/>
    <w:rsid w:val="006E2B30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6">
    <w:name w:val="Название объекта1"/>
    <w:basedOn w:val="a2"/>
    <w:next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nsTitle">
    <w:name w:val="ConsTitle"/>
    <w:rsid w:val="006E2B3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u">
    <w:name w:val="u"/>
    <w:basedOn w:val="a2"/>
    <w:rsid w:val="006E2B30"/>
    <w:pPr>
      <w:spacing w:before="280" w:after="28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f6">
    <w:name w:val="Текст примечания2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6">
    <w:name w:val="annotation text"/>
    <w:basedOn w:val="a2"/>
    <w:link w:val="1ff7"/>
    <w:uiPriority w:val="99"/>
    <w:unhideWhenUsed/>
    <w:rsid w:val="006E2B30"/>
    <w:rPr>
      <w:sz w:val="20"/>
      <w:szCs w:val="20"/>
    </w:rPr>
  </w:style>
  <w:style w:type="character" w:customStyle="1" w:styleId="1ff7">
    <w:name w:val="Текст примечания Знак1"/>
    <w:link w:val="afffff6"/>
    <w:uiPriority w:val="99"/>
    <w:rsid w:val="006E2B30"/>
    <w:rPr>
      <w:lang w:eastAsia="en-US"/>
    </w:rPr>
  </w:style>
  <w:style w:type="paragraph" w:styleId="afffff7">
    <w:name w:val="annotation subject"/>
    <w:basedOn w:val="2f6"/>
    <w:next w:val="2f6"/>
    <w:link w:val="1ff8"/>
    <w:rsid w:val="006E2B30"/>
    <w:rPr>
      <w:b/>
      <w:bCs/>
    </w:rPr>
  </w:style>
  <w:style w:type="character" w:customStyle="1" w:styleId="1ff8">
    <w:name w:val="Тема примечания Знак1"/>
    <w:link w:val="afffff7"/>
    <w:rsid w:val="006E2B30"/>
    <w:rPr>
      <w:rFonts w:ascii="Times New Roman" w:eastAsia="Times New Roman" w:hAnsi="Times New Roman"/>
      <w:b/>
      <w:bCs/>
      <w:lang w:eastAsia="ar-SA"/>
    </w:rPr>
  </w:style>
  <w:style w:type="paragraph" w:customStyle="1" w:styleId="12pt">
    <w:name w:val="Основной текст с отступом + 12 pt"/>
    <w:basedOn w:val="aff4"/>
    <w:rsid w:val="006E2B30"/>
    <w:pPr>
      <w:suppressAutoHyphens/>
      <w:spacing w:line="240" w:lineRule="auto"/>
      <w:ind w:firstLine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63">
    <w:name w:val="xl63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64">
    <w:name w:val="xl64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5">
    <w:name w:val="xl65"/>
    <w:basedOn w:val="a2"/>
    <w:rsid w:val="006E2B30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6">
    <w:name w:val="xl66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2"/>
    <w:rsid w:val="006E2B30"/>
    <w:pP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a2"/>
    <w:rsid w:val="006E2B30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2"/>
    <w:rsid w:val="006E2B3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5">
    <w:name w:val="xl12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6">
    <w:name w:val="xl12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7">
    <w:name w:val="xl12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8">
    <w:name w:val="xl12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9">
    <w:name w:val="xl12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0">
    <w:name w:val="xl13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1">
    <w:name w:val="xl13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2">
    <w:name w:val="xl13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3">
    <w:name w:val="xl13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4">
    <w:name w:val="xl13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5">
    <w:name w:val="xl13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6">
    <w:name w:val="xl13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7">
    <w:name w:val="xl13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8">
    <w:name w:val="xl13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9">
    <w:name w:val="xl13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0">
    <w:name w:val="xl14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1">
    <w:name w:val="xl14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2">
    <w:name w:val="xl14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3">
    <w:name w:val="xl14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4">
    <w:name w:val="xl14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8">
    <w:name w:val="?????????"/>
    <w:basedOn w:val="a2"/>
    <w:next w:val="aff3"/>
    <w:rsid w:val="006E2B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ffff9">
    <w:name w:val="????????? ???????"/>
    <w:basedOn w:val="afff0"/>
    <w:rsid w:val="006E2B30"/>
    <w:pPr>
      <w:jc w:val="center"/>
    </w:pPr>
    <w:rPr>
      <w:b/>
      <w:i/>
    </w:rPr>
  </w:style>
  <w:style w:type="paragraph" w:customStyle="1" w:styleId="afffffa">
    <w:name w:val="????????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WW-f3">
    <w:name w:val="WW-??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f9">
    <w:name w:val="????????1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1ffa">
    <w:name w:val="?????????1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4">
    <w:name w:val="???????? ????? ? ???????? 3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32">
    <w:name w:val="WW-???????? ????? 3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5">
    <w:name w:val="???????? ????? 31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23">
    <w:name w:val="???????? ????? 22"/>
    <w:basedOn w:val="a2"/>
    <w:rsid w:val="006E2B30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b">
    <w:name w:val="??????? (???)"/>
    <w:basedOn w:val="a2"/>
    <w:rsid w:val="006E2B30"/>
    <w:pPr>
      <w:widowControl w:val="0"/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22">
    <w:name w:val="???????? ????? ? ???????? 32"/>
    <w:basedOn w:val="a2"/>
    <w:rsid w:val="006E2B3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7">
    <w:name w:val="???????? ????? ? ???????? 21"/>
    <w:basedOn w:val="a2"/>
    <w:rsid w:val="006E2B3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f7">
    <w:name w:val="Обычный2"/>
    <w:rsid w:val="006E2B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2f8">
    <w:name w:val="???????? ????? 2"/>
    <w:basedOn w:val="a2"/>
    <w:rsid w:val="006E2B30"/>
    <w:pPr>
      <w:spacing w:after="0" w:line="240" w:lineRule="auto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b">
    <w:name w:val="???????? ????? 3"/>
    <w:basedOn w:val="a2"/>
    <w:rsid w:val="006E2B30"/>
    <w:pPr>
      <w:spacing w:after="0" w:line="240" w:lineRule="auto"/>
      <w:jc w:val="center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2f9">
    <w:name w:val="???????? ????? ? ???????? 2"/>
    <w:basedOn w:val="a2"/>
    <w:rsid w:val="006E2B30"/>
    <w:pPr>
      <w:spacing w:after="0" w:line="240" w:lineRule="auto"/>
      <w:ind w:left="214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c">
    <w:name w:val="???????? ????? ? ???????? 3"/>
    <w:basedOn w:val="a2"/>
    <w:rsid w:val="006E2B30"/>
    <w:pPr>
      <w:spacing w:after="0" w:line="240" w:lineRule="auto"/>
      <w:ind w:left="3119" w:hanging="3119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WW-f4">
    <w:name w:val="WW-?????????? 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8">
    <w:name w:val="Список 21"/>
    <w:basedOn w:val="a2"/>
    <w:rsid w:val="006E2B3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d">
    <w:name w:val="Обычный3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font5">
    <w:name w:val="font5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b">
    <w:name w:val="Текст примечания1"/>
    <w:basedOn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1">
    <w:name w:val="Основной текст с отступом 34"/>
    <w:basedOn w:val="a2"/>
    <w:rsid w:val="006E2B30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350">
    <w:name w:val="Основной текст 35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IG4">
    <w:name w:val="Обычный_IG"/>
    <w:basedOn w:val="a2"/>
    <w:rsid w:val="006E2B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5">
    <w:name w:val="Маркированный_список_IG"/>
    <w:basedOn w:val="a2"/>
    <w:rsid w:val="006E2B30"/>
    <w:pPr>
      <w:tabs>
        <w:tab w:val="left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fa">
    <w:name w:val="Список 2.литература"/>
    <w:basedOn w:val="a2"/>
    <w:rsid w:val="006E2B30"/>
    <w:pPr>
      <w:spacing w:before="120" w:after="120" w:line="30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c">
    <w:name w:val="ОсновнойтекстНПБ"/>
    <w:basedOn w:val="a2"/>
    <w:rsid w:val="006E2B30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1ffc">
    <w:name w:val="Основной текст1"/>
    <w:basedOn w:val="a2"/>
    <w:rsid w:val="006E2B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32">
    <w:name w:val="Основной текст с отступом 23"/>
    <w:basedOn w:val="a2"/>
    <w:rsid w:val="006E2B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IG6">
    <w:name w:val="Текст_таблицы_IG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3">
    <w:name w:val="заголовок 5"/>
    <w:basedOn w:val="a2"/>
    <w:next w:val="a2"/>
    <w:rsid w:val="006E2B30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Text">
    <w:name w:val="Table Text"/>
    <w:basedOn w:val="a2"/>
    <w:rsid w:val="006E2B30"/>
    <w:pPr>
      <w:spacing w:after="12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nt7">
    <w:name w:val="font7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font8">
    <w:name w:val="font8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customStyle="1" w:styleId="font9">
    <w:name w:val="font9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10">
    <w:name w:val="font10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145">
    <w:name w:val="xl145"/>
    <w:basedOn w:val="a2"/>
    <w:rsid w:val="006E2B30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46">
    <w:name w:val="xl146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49">
    <w:name w:val="xl149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0">
    <w:name w:val="xl150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3">
    <w:name w:val="xl153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4">
    <w:name w:val="xl154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5">
    <w:name w:val="xl15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6">
    <w:name w:val="xl15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7">
    <w:name w:val="xl15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8">
    <w:name w:val="xl15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9">
    <w:name w:val="xl159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0">
    <w:name w:val="xl16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1">
    <w:name w:val="xl16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2">
    <w:name w:val="xl162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3">
    <w:name w:val="xl163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4">
    <w:name w:val="xl164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5">
    <w:name w:val="xl165"/>
    <w:basedOn w:val="a2"/>
    <w:rsid w:val="006E2B30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6">
    <w:name w:val="xl166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7">
    <w:name w:val="xl16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1">
    <w:name w:val="xl171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2">
    <w:name w:val="xl172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3">
    <w:name w:val="xl173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4">
    <w:name w:val="xl174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5">
    <w:name w:val="xl17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6">
    <w:name w:val="xl17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7">
    <w:name w:val="xl177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8">
    <w:name w:val="xl178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9">
    <w:name w:val="xl179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0">
    <w:name w:val="xl18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1">
    <w:name w:val="xl181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82">
    <w:name w:val="xl182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62">
    <w:name w:val="Нет списка6"/>
    <w:next w:val="a5"/>
    <w:semiHidden/>
    <w:unhideWhenUsed/>
    <w:rsid w:val="00B36D8B"/>
  </w:style>
  <w:style w:type="table" w:customStyle="1" w:styleId="2fb">
    <w:name w:val="Сетка таблицы2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aliases w:val="Маркированный список Знак1,Маркированный список Знак Знак,EIA Bullet 1"/>
    <w:basedOn w:val="a2"/>
    <w:uiPriority w:val="99"/>
    <w:rsid w:val="00B36D8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0">
    <w:name w:val="Стиль маркированный2"/>
    <w:basedOn w:val="a5"/>
    <w:rsid w:val="00B36D8B"/>
    <w:pPr>
      <w:numPr>
        <w:numId w:val="11"/>
      </w:numPr>
    </w:pPr>
  </w:style>
  <w:style w:type="paragraph" w:styleId="afc">
    <w:name w:val="Plain Text"/>
    <w:basedOn w:val="a2"/>
    <w:link w:val="afb"/>
    <w:rsid w:val="00B36D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fd">
    <w:name w:val="Текст Знак1"/>
    <w:uiPriority w:val="99"/>
    <w:semiHidden/>
    <w:rsid w:val="00B36D8B"/>
    <w:rPr>
      <w:rFonts w:ascii="Courier New" w:hAnsi="Courier New" w:cs="Courier New"/>
      <w:lang w:eastAsia="en-US"/>
    </w:rPr>
  </w:style>
  <w:style w:type="paragraph" w:styleId="aff0">
    <w:name w:val="Body Text First Indent"/>
    <w:basedOn w:val="aff3"/>
    <w:link w:val="aff"/>
    <w:rsid w:val="00B36D8B"/>
    <w:pPr>
      <w:ind w:firstLine="210"/>
    </w:pPr>
    <w:rPr>
      <w:rFonts w:ascii="Calibri" w:eastAsia="Calibri" w:hAnsi="Calibri"/>
      <w:lang w:eastAsia="ru-RU"/>
    </w:rPr>
  </w:style>
  <w:style w:type="character" w:customStyle="1" w:styleId="1ffe">
    <w:name w:val="Красная строка Знак1"/>
    <w:uiPriority w:val="99"/>
    <w:semiHidden/>
    <w:rsid w:val="00B36D8B"/>
    <w:rPr>
      <w:rFonts w:ascii="Times New Roman" w:eastAsia="Times New Roman" w:hAnsi="Times New Roman"/>
      <w:sz w:val="22"/>
      <w:szCs w:val="22"/>
      <w:lang w:eastAsia="en-US"/>
    </w:rPr>
  </w:style>
  <w:style w:type="paragraph" w:styleId="2fc">
    <w:name w:val="List 2"/>
    <w:basedOn w:val="a2"/>
    <w:uiPriority w:val="99"/>
    <w:rsid w:val="00B36D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1">
    <w:name w:val="Стиль маркированный"/>
    <w:basedOn w:val="a5"/>
    <w:rsid w:val="00B36D8B"/>
    <w:pPr>
      <w:numPr>
        <w:numId w:val="12"/>
      </w:numPr>
    </w:pPr>
  </w:style>
  <w:style w:type="numbering" w:customStyle="1" w:styleId="12">
    <w:name w:val="Стиль маркированный1"/>
    <w:basedOn w:val="a5"/>
    <w:rsid w:val="00B36D8B"/>
    <w:pPr>
      <w:numPr>
        <w:numId w:val="13"/>
      </w:numPr>
    </w:pPr>
  </w:style>
  <w:style w:type="numbering" w:customStyle="1" w:styleId="a">
    <w:name w:val="Стиль нумерованный"/>
    <w:basedOn w:val="a5"/>
    <w:rsid w:val="00B36D8B"/>
    <w:pPr>
      <w:numPr>
        <w:numId w:val="14"/>
      </w:numPr>
    </w:pPr>
  </w:style>
  <w:style w:type="character" w:styleId="afffffd">
    <w:name w:val="annotation reference"/>
    <w:uiPriority w:val="99"/>
    <w:rsid w:val="00B36D8B"/>
    <w:rPr>
      <w:sz w:val="16"/>
      <w:szCs w:val="16"/>
    </w:rPr>
  </w:style>
  <w:style w:type="table" w:styleId="afffffe">
    <w:name w:val="Table Professional"/>
    <w:basedOn w:val="a4"/>
    <w:rsid w:val="00B36D8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72">
    <w:name w:val="Нет списка7"/>
    <w:next w:val="a5"/>
    <w:semiHidden/>
    <w:unhideWhenUsed/>
    <w:rsid w:val="00B36D8B"/>
  </w:style>
  <w:style w:type="table" w:customStyle="1" w:styleId="3e">
    <w:name w:val="Сетка таблицы3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basedOn w:val="a5"/>
    <w:rsid w:val="00B36D8B"/>
    <w:pPr>
      <w:numPr>
        <w:numId w:val="1"/>
      </w:numPr>
    </w:pPr>
  </w:style>
  <w:style w:type="numbering" w:customStyle="1" w:styleId="3">
    <w:name w:val="Стиль маркированный3"/>
    <w:basedOn w:val="a5"/>
    <w:rsid w:val="00B36D8B"/>
    <w:pPr>
      <w:numPr>
        <w:numId w:val="3"/>
      </w:numPr>
    </w:pPr>
  </w:style>
  <w:style w:type="numbering" w:customStyle="1" w:styleId="11">
    <w:name w:val="Стиль маркированный11"/>
    <w:basedOn w:val="a5"/>
    <w:rsid w:val="00B36D8B"/>
    <w:pPr>
      <w:numPr>
        <w:numId w:val="4"/>
      </w:numPr>
    </w:pPr>
  </w:style>
  <w:style w:type="numbering" w:customStyle="1" w:styleId="1">
    <w:name w:val="Стиль нумерованный1"/>
    <w:basedOn w:val="a5"/>
    <w:rsid w:val="00B36D8B"/>
    <w:pPr>
      <w:numPr>
        <w:numId w:val="5"/>
      </w:numPr>
    </w:pPr>
  </w:style>
  <w:style w:type="character" w:customStyle="1" w:styleId="1fff">
    <w:name w:val="Верхний колонтитул Знак1"/>
    <w:aliases w:val="ВерхКолонтитул Знак1"/>
    <w:semiHidden/>
    <w:rsid w:val="00367FEC"/>
    <w:rPr>
      <w:rFonts w:ascii="Times New Roman" w:eastAsia="Times New Roman" w:hAnsi="Times New Roman"/>
    </w:rPr>
  </w:style>
  <w:style w:type="character" w:customStyle="1" w:styleId="2fd">
    <w:name w:val="Знак Знак2"/>
    <w:rsid w:val="00367FEC"/>
    <w:rPr>
      <w:rFonts w:ascii="Arial" w:hAnsi="Arial" w:cs="Arial" w:hint="default"/>
      <w:b/>
      <w:bCs/>
      <w:sz w:val="26"/>
      <w:szCs w:val="26"/>
    </w:rPr>
  </w:style>
  <w:style w:type="character" w:customStyle="1" w:styleId="1fff0">
    <w:name w:val="Знак Знак1"/>
    <w:rsid w:val="00367FEC"/>
    <w:rPr>
      <w:sz w:val="28"/>
      <w:szCs w:val="28"/>
    </w:rPr>
  </w:style>
  <w:style w:type="character" w:customStyle="1" w:styleId="S3">
    <w:name w:val="S_Заголовок таблицы Знак"/>
    <w:link w:val="S4"/>
    <w:locked/>
    <w:rsid w:val="007C36DE"/>
    <w:rPr>
      <w:sz w:val="24"/>
      <w:szCs w:val="24"/>
      <w:u w:val="single"/>
    </w:rPr>
  </w:style>
  <w:style w:type="paragraph" w:customStyle="1" w:styleId="S4">
    <w:name w:val="S_Заголовок таблицы"/>
    <w:basedOn w:val="a2"/>
    <w:link w:val="S3"/>
    <w:rsid w:val="007C36DE"/>
    <w:pPr>
      <w:spacing w:after="0" w:line="360" w:lineRule="auto"/>
      <w:ind w:firstLine="709"/>
      <w:jc w:val="center"/>
    </w:pPr>
    <w:rPr>
      <w:sz w:val="24"/>
      <w:szCs w:val="24"/>
      <w:u w:val="single"/>
    </w:rPr>
  </w:style>
  <w:style w:type="paragraph" w:customStyle="1" w:styleId="affffff">
    <w:name w:val="Знак Знак Знак Знак"/>
    <w:basedOn w:val="a2"/>
    <w:rsid w:val="003862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6">
    <w:name w:val="Сетка таблицы56"/>
    <w:basedOn w:val="a4"/>
    <w:next w:val="ac"/>
    <w:uiPriority w:val="39"/>
    <w:rsid w:val="004F08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5"/>
    <w:uiPriority w:val="99"/>
    <w:semiHidden/>
    <w:unhideWhenUsed/>
    <w:rsid w:val="00296A7C"/>
  </w:style>
  <w:style w:type="character" w:customStyle="1" w:styleId="WW8Num18z3">
    <w:name w:val="WW8Num18z3"/>
    <w:rsid w:val="00296A7C"/>
    <w:rPr>
      <w:rFonts w:ascii="Symbol" w:hAnsi="Symbol"/>
    </w:rPr>
  </w:style>
  <w:style w:type="character" w:customStyle="1" w:styleId="WW8Num18z4">
    <w:name w:val="WW8Num18z4"/>
    <w:rsid w:val="00296A7C"/>
    <w:rPr>
      <w:rFonts w:ascii="Courier New" w:hAnsi="Courier New" w:cs="Courier New"/>
    </w:rPr>
  </w:style>
  <w:style w:type="character" w:customStyle="1" w:styleId="WW8Num14z3">
    <w:name w:val="WW8Num14z3"/>
    <w:rsid w:val="00296A7C"/>
    <w:rPr>
      <w:rFonts w:ascii="Symbol" w:hAnsi="Symbol"/>
    </w:rPr>
  </w:style>
  <w:style w:type="character" w:customStyle="1" w:styleId="WW8Num19z3">
    <w:name w:val="WW8Num19z3"/>
    <w:rsid w:val="00296A7C"/>
    <w:rPr>
      <w:rFonts w:ascii="Symbol" w:hAnsi="Symbol"/>
    </w:rPr>
  </w:style>
  <w:style w:type="character" w:customStyle="1" w:styleId="WW8Num19z4">
    <w:name w:val="WW8Num19z4"/>
    <w:rsid w:val="00296A7C"/>
    <w:rPr>
      <w:rFonts w:ascii="Courier New" w:hAnsi="Courier New" w:cs="Courier New"/>
    </w:rPr>
  </w:style>
  <w:style w:type="character" w:customStyle="1" w:styleId="WW8Num21z3">
    <w:name w:val="WW8Num21z3"/>
    <w:rsid w:val="00296A7C"/>
    <w:rPr>
      <w:rFonts w:ascii="Symbol" w:hAnsi="Symbol"/>
    </w:rPr>
  </w:style>
  <w:style w:type="character" w:customStyle="1" w:styleId="WW8Num23z3">
    <w:name w:val="WW8Num23z3"/>
    <w:rsid w:val="00296A7C"/>
    <w:rPr>
      <w:rFonts w:ascii="Symbol" w:hAnsi="Symbol"/>
    </w:rPr>
  </w:style>
  <w:style w:type="character" w:customStyle="1" w:styleId="affffff0">
    <w:name w:val="название таблицы Знак"/>
    <w:rsid w:val="00296A7C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fff1">
    <w:name w:val="Источни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2">
    <w:name w:val="рисуно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3">
    <w:name w:val="Цветовое выделение"/>
    <w:rsid w:val="00296A7C"/>
    <w:rPr>
      <w:b/>
      <w:bCs/>
      <w:color w:val="000080"/>
      <w:sz w:val="20"/>
      <w:szCs w:val="20"/>
    </w:rPr>
  </w:style>
  <w:style w:type="character" w:customStyle="1" w:styleId="affffff4">
    <w:name w:val="сноска Знак"/>
    <w:rsid w:val="00296A7C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296A7C"/>
    <w:rPr>
      <w:rFonts w:ascii="Arial" w:hAnsi="Arial"/>
      <w:sz w:val="24"/>
      <w:szCs w:val="24"/>
      <w:lang w:val="ru-RU" w:eastAsia="ar-SA" w:bidi="ar-SA"/>
    </w:rPr>
  </w:style>
  <w:style w:type="character" w:customStyle="1" w:styleId="1fff1">
    <w:name w:val="Знак сноски1"/>
    <w:rsid w:val="00296A7C"/>
    <w:rPr>
      <w:vertAlign w:val="superscript"/>
    </w:rPr>
  </w:style>
  <w:style w:type="character" w:customStyle="1" w:styleId="affffff5">
    <w:name w:val="Буквица"/>
    <w:rsid w:val="00296A7C"/>
  </w:style>
  <w:style w:type="character" w:customStyle="1" w:styleId="affffff6">
    <w:name w:val="Исходный текст"/>
    <w:rsid w:val="00296A7C"/>
    <w:rPr>
      <w:rFonts w:ascii="Courier New" w:eastAsia="Courier New" w:hAnsi="Courier New" w:cs="Courier New"/>
    </w:rPr>
  </w:style>
  <w:style w:type="character" w:customStyle="1" w:styleId="affffff7">
    <w:name w:val="Основной элемент указателя"/>
    <w:rsid w:val="00296A7C"/>
    <w:rPr>
      <w:b/>
      <w:bCs/>
    </w:rPr>
  </w:style>
  <w:style w:type="paragraph" w:customStyle="1" w:styleId="1fff2">
    <w:name w:val="Заголовок1"/>
    <w:basedOn w:val="a2"/>
    <w:next w:val="aff3"/>
    <w:rsid w:val="00296A7C"/>
    <w:pPr>
      <w:keepNext/>
      <w:widowControl w:val="0"/>
      <w:suppressAutoHyphens/>
      <w:autoSpaceDE w:val="0"/>
      <w:adjustRightInd w:val="0"/>
      <w:spacing w:before="240" w:after="120" w:line="360" w:lineRule="atLeast"/>
      <w:ind w:firstLine="709"/>
      <w:jc w:val="both"/>
      <w:textAlignment w:val="baseline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-2">
    <w:name w:val="Список-2"/>
    <w:basedOn w:val="a2"/>
    <w:rsid w:val="00296A7C"/>
    <w:pPr>
      <w:suppressAutoHyphens/>
      <w:adjustRightInd w:val="0"/>
      <w:spacing w:after="0" w:line="360" w:lineRule="atLeast"/>
      <w:ind w:left="-72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96A7C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96A7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ff8">
    <w:name w:val="рисунок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ffff9">
    <w:name w:val="название таблицы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right"/>
      <w:textAlignment w:val="baseline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customStyle="1" w:styleId="12Arial">
    <w:name w:val="Стиль Основной текст отчета 12 Arial"/>
    <w:basedOn w:val="aff3"/>
    <w:rsid w:val="00296A7C"/>
    <w:pPr>
      <w:suppressAutoHyphens/>
      <w:adjustRightInd w:val="0"/>
      <w:spacing w:after="0" w:line="100" w:lineRule="atLeast"/>
      <w:ind w:firstLine="709"/>
      <w:jc w:val="both"/>
      <w:textAlignment w:val="baseline"/>
    </w:pPr>
    <w:rPr>
      <w:rFonts w:cs="Arial"/>
      <w:color w:val="000000"/>
      <w:sz w:val="24"/>
      <w:szCs w:val="26"/>
    </w:rPr>
  </w:style>
  <w:style w:type="paragraph" w:customStyle="1" w:styleId="affffffa">
    <w:name w:val="Источник"/>
    <w:basedOn w:val="a2"/>
    <w:rsid w:val="00296A7C"/>
    <w:pPr>
      <w:suppressAutoHyphens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6">
    <w:name w:val="заголовок 4"/>
    <w:basedOn w:val="a2"/>
    <w:rsid w:val="00296A7C"/>
    <w:pPr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2"/>
    <w:rsid w:val="00296A7C"/>
    <w:pPr>
      <w:tabs>
        <w:tab w:val="num" w:pos="1069"/>
      </w:tabs>
      <w:suppressAutoHyphens/>
      <w:adjustRightInd w:val="0"/>
      <w:spacing w:after="60" w:line="360" w:lineRule="atLeast"/>
      <w:ind w:left="-4254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2"/>
    <w:qFormat/>
    <w:rsid w:val="00296A7C"/>
    <w:pPr>
      <w:suppressAutoHyphens/>
      <w:adjustRightInd w:val="0"/>
      <w:spacing w:after="4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affffffb">
    <w:name w:val="сноска"/>
    <w:basedOn w:val="1fff2"/>
    <w:rsid w:val="00296A7C"/>
    <w:pPr>
      <w:ind w:right="708" w:firstLine="0"/>
    </w:pPr>
  </w:style>
  <w:style w:type="character" w:customStyle="1" w:styleId="ConsPlusNormal0">
    <w:name w:val="ConsPlusNormal Знак"/>
    <w:link w:val="ConsPlusNormal"/>
    <w:rsid w:val="00296A7C"/>
    <w:rPr>
      <w:rFonts w:ascii="Arial" w:eastAsia="Times New Roman" w:hAnsi="Arial" w:cs="Arial"/>
      <w:lang w:eastAsia="ar-SA" w:bidi="ar-SA"/>
    </w:rPr>
  </w:style>
  <w:style w:type="character" w:customStyle="1" w:styleId="ConsPlusTitle0">
    <w:name w:val="ConsPlusTitle Знак"/>
    <w:link w:val="ConsPlusTitle"/>
    <w:uiPriority w:val="99"/>
    <w:rsid w:val="00296A7C"/>
    <w:rPr>
      <w:rFonts w:ascii="Times New Roman" w:eastAsia="Times New Roman" w:hAnsi="Times New Roman"/>
      <w:b/>
      <w:bCs/>
      <w:sz w:val="24"/>
      <w:szCs w:val="24"/>
      <w:lang w:eastAsia="ar-SA" w:bidi="ar-SA"/>
    </w:rPr>
  </w:style>
  <w:style w:type="paragraph" w:customStyle="1" w:styleId="affffffc">
    <w:name w:val="Обратный отступ"/>
    <w:basedOn w:val="aff3"/>
    <w:rsid w:val="00296A7C"/>
    <w:pPr>
      <w:widowControl w:val="0"/>
      <w:tabs>
        <w:tab w:val="left" w:pos="567"/>
      </w:tabs>
      <w:suppressAutoHyphens/>
      <w:autoSpaceDE w:val="0"/>
      <w:adjustRightInd w:val="0"/>
      <w:spacing w:line="360" w:lineRule="atLeast"/>
      <w:ind w:left="567" w:hanging="283"/>
      <w:jc w:val="both"/>
      <w:textAlignment w:val="baseline"/>
    </w:pPr>
    <w:rPr>
      <w:color w:val="000000"/>
      <w:sz w:val="24"/>
      <w:szCs w:val="26"/>
    </w:rPr>
  </w:style>
  <w:style w:type="paragraph" w:customStyle="1" w:styleId="TableContents">
    <w:name w:val="Table Contents"/>
    <w:basedOn w:val="a2"/>
    <w:rsid w:val="00296A7C"/>
    <w:pPr>
      <w:widowControl w:val="0"/>
      <w:suppressAutoHyphens/>
      <w:autoSpaceDE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affffc">
    <w:name w:val="Без интервала Знак"/>
    <w:link w:val="affffb"/>
    <w:uiPriority w:val="1"/>
    <w:rsid w:val="00296A7C"/>
    <w:rPr>
      <w:rFonts w:ascii="Times New Roman" w:eastAsia="Times New Roman" w:hAnsi="Times New Roman"/>
      <w:sz w:val="24"/>
      <w:szCs w:val="24"/>
      <w:lang w:eastAsia="ar-SA" w:bidi="ar-SA"/>
    </w:rPr>
  </w:style>
  <w:style w:type="table" w:customStyle="1" w:styleId="47">
    <w:name w:val="Сетка таблицы4"/>
    <w:basedOn w:val="a4"/>
    <w:next w:val="ac"/>
    <w:uiPriority w:val="3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3">
    <w:name w:val="Знак1 Знак Знак Знак"/>
    <w:basedOn w:val="a2"/>
    <w:rsid w:val="00296A7C"/>
    <w:pPr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fe">
    <w:name w:val="List Bullet 2"/>
    <w:basedOn w:val="a2"/>
    <w:autoRedefine/>
    <w:rsid w:val="00296A7C"/>
    <w:pPr>
      <w:tabs>
        <w:tab w:val="num" w:pos="643"/>
      </w:tabs>
      <w:adjustRightInd w:val="0"/>
      <w:spacing w:after="0" w:line="360" w:lineRule="atLeast"/>
      <w:ind w:left="643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d">
    <w:name w:val="Заголграф"/>
    <w:basedOn w:val="30"/>
    <w:rsid w:val="00296A7C"/>
    <w:pPr>
      <w:numPr>
        <w:ilvl w:val="0"/>
        <w:numId w:val="0"/>
      </w:numPr>
      <w:adjustRightInd w:val="0"/>
      <w:spacing w:before="120" w:after="240" w:line="360" w:lineRule="atLeast"/>
      <w:jc w:val="center"/>
      <w:textAlignment w:val="baseline"/>
      <w:outlineLvl w:val="9"/>
    </w:pPr>
    <w:rPr>
      <w:rFonts w:ascii="Times New Roman" w:hAnsi="Times New Roman"/>
      <w:bCs w:val="0"/>
      <w:sz w:val="22"/>
      <w:szCs w:val="20"/>
      <w:lang w:eastAsia="ru-RU"/>
    </w:rPr>
  </w:style>
  <w:style w:type="character" w:styleId="affffffe">
    <w:name w:val="line number"/>
    <w:uiPriority w:val="99"/>
    <w:semiHidden/>
    <w:unhideWhenUsed/>
    <w:rsid w:val="00296A7C"/>
  </w:style>
  <w:style w:type="paragraph" w:customStyle="1" w:styleId="1oaenoiacia6">
    <w:name w:val="1oaenoiacia6"/>
    <w:basedOn w:val="a2"/>
    <w:rsid w:val="00296A7C"/>
    <w:pPr>
      <w:overflowPunct w:val="0"/>
      <w:autoSpaceDE w:val="0"/>
      <w:adjustRightInd w:val="0"/>
      <w:spacing w:after="0" w:line="360" w:lineRule="atLeast"/>
      <w:ind w:firstLine="284"/>
      <w:jc w:val="both"/>
      <w:textAlignment w:val="baseline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customStyle="1" w:styleId="afffffff">
    <w:name w:val="А_табл"/>
    <w:link w:val="afffffff0"/>
    <w:autoRedefine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ff0">
    <w:name w:val="А_табл Знак"/>
    <w:link w:val="afffffff"/>
    <w:rsid w:val="00296A7C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WW8Num11z3">
    <w:name w:val="WW8Num11z3"/>
    <w:rsid w:val="00296A7C"/>
    <w:rPr>
      <w:rFonts w:ascii="Symbol" w:hAnsi="Symbol"/>
    </w:rPr>
  </w:style>
  <w:style w:type="character" w:customStyle="1" w:styleId="WW8Num25z3">
    <w:name w:val="WW8Num25z3"/>
    <w:rsid w:val="00296A7C"/>
    <w:rPr>
      <w:rFonts w:ascii="Symbol" w:hAnsi="Symbol"/>
    </w:rPr>
  </w:style>
  <w:style w:type="character" w:customStyle="1" w:styleId="WW8Num28z3">
    <w:name w:val="WW8Num28z3"/>
    <w:rsid w:val="00296A7C"/>
    <w:rPr>
      <w:rFonts w:ascii="Symbol" w:hAnsi="Symbol"/>
    </w:rPr>
  </w:style>
  <w:style w:type="character" w:customStyle="1" w:styleId="WW8Num31z3">
    <w:name w:val="WW8Num31z3"/>
    <w:rsid w:val="00296A7C"/>
    <w:rPr>
      <w:rFonts w:ascii="Symbol" w:hAnsi="Symbol"/>
    </w:rPr>
  </w:style>
  <w:style w:type="paragraph" w:customStyle="1" w:styleId="maintext">
    <w:name w:val="maintex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7">
    <w:name w:val="xl3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entertext">
    <w:name w:val="centertext"/>
    <w:basedOn w:val="a2"/>
    <w:rsid w:val="00296A7C"/>
    <w:pPr>
      <w:suppressAutoHyphens/>
      <w:adjustRightInd w:val="0"/>
      <w:spacing w:after="0" w:line="360" w:lineRule="atLeast"/>
      <w:ind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2"/>
    <w:rsid w:val="00296A7C"/>
    <w:pPr>
      <w:suppressAutoHyphens/>
      <w:adjustRightInd w:val="0"/>
      <w:spacing w:after="0" w:line="360" w:lineRule="atLeast"/>
      <w:ind w:right="480" w:firstLine="709"/>
      <w:jc w:val="right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2"/>
    <w:rsid w:val="00296A7C"/>
    <w:pPr>
      <w:suppressAutoHyphens/>
      <w:adjustRightInd w:val="0"/>
      <w:spacing w:after="240" w:line="360" w:lineRule="atLeast"/>
      <w:ind w:firstLine="709"/>
      <w:jc w:val="center"/>
      <w:textAlignment w:val="baseline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ffff1">
    <w:name w:val="Внутренний адрес"/>
    <w:basedOn w:val="aff3"/>
    <w:rsid w:val="00296A7C"/>
    <w:pPr>
      <w:suppressAutoHyphens/>
      <w:adjustRightInd w:val="0"/>
      <w:spacing w:after="0" w:line="240" w:lineRule="atLeast"/>
      <w:ind w:firstLine="709"/>
      <w:jc w:val="both"/>
      <w:textAlignment w:val="baseline"/>
    </w:pPr>
    <w:rPr>
      <w:color w:val="000000"/>
      <w:kern w:val="1"/>
      <w:sz w:val="22"/>
    </w:rPr>
  </w:style>
  <w:style w:type="character" w:customStyle="1" w:styleId="WW8Num7z3">
    <w:name w:val="WW8Num7z3"/>
    <w:rsid w:val="00296A7C"/>
    <w:rPr>
      <w:rFonts w:ascii="Symbol" w:hAnsi="Symbol"/>
    </w:rPr>
  </w:style>
  <w:style w:type="character" w:customStyle="1" w:styleId="WW8Num27z3">
    <w:name w:val="WW8Num27z3"/>
    <w:rsid w:val="00296A7C"/>
    <w:rPr>
      <w:rFonts w:ascii="Symbol" w:hAnsi="Symbol"/>
    </w:rPr>
  </w:style>
  <w:style w:type="character" w:customStyle="1" w:styleId="WW8Num30z3">
    <w:name w:val="WW8Num30z3"/>
    <w:rsid w:val="00296A7C"/>
    <w:rPr>
      <w:rFonts w:ascii="Symbol" w:hAnsi="Symbol"/>
    </w:rPr>
  </w:style>
  <w:style w:type="character" w:customStyle="1" w:styleId="WW8Num36z3">
    <w:name w:val="WW8Num36z3"/>
    <w:rsid w:val="00296A7C"/>
    <w:rPr>
      <w:rFonts w:ascii="Symbol" w:hAnsi="Symbol"/>
    </w:rPr>
  </w:style>
  <w:style w:type="paragraph" w:customStyle="1" w:styleId="style1a">
    <w:name w:val="style1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ffffff2">
    <w:name w:val="очистить формат"/>
    <w:basedOn w:val="affb"/>
    <w:rsid w:val="00296A7C"/>
    <w:pPr>
      <w:widowControl/>
      <w:adjustRightInd w:val="0"/>
      <w:spacing w:line="360" w:lineRule="atLeast"/>
      <w:ind w:firstLine="709"/>
      <w:jc w:val="both"/>
      <w:textAlignment w:val="baseline"/>
    </w:pPr>
    <w:rPr>
      <w:rFonts w:eastAsia="Times New Roman"/>
      <w:color w:val="000000"/>
      <w:sz w:val="20"/>
    </w:rPr>
  </w:style>
  <w:style w:type="paragraph" w:customStyle="1" w:styleId="afffffff3">
    <w:name w:val="основной текст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0">
    <w:name w:val="осн.текст 12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Header">
    <w:name w:val="a_Header"/>
    <w:basedOn w:val="a2"/>
    <w:rsid w:val="00296A7C"/>
    <w:pPr>
      <w:tabs>
        <w:tab w:val="left" w:pos="1985"/>
      </w:tabs>
      <w:adjustRightInd w:val="0"/>
      <w:spacing w:after="60" w:line="360" w:lineRule="atLeast"/>
      <w:jc w:val="center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FontStyle16">
    <w:name w:val="Font Style16"/>
    <w:uiPriority w:val="99"/>
    <w:rsid w:val="00296A7C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rvts24">
    <w:name w:val="rvts24"/>
    <w:rsid w:val="00296A7C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2"/>
    <w:rsid w:val="00296A7C"/>
    <w:pPr>
      <w:adjustRightInd w:val="0"/>
      <w:spacing w:after="0" w:line="360" w:lineRule="atLeast"/>
      <w:ind w:left="150"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9">
    <w:name w:val="rvps59"/>
    <w:basedOn w:val="a2"/>
    <w:rsid w:val="00296A7C"/>
    <w:pPr>
      <w:adjustRightInd w:val="0"/>
      <w:spacing w:after="0" w:line="360" w:lineRule="atLeast"/>
      <w:ind w:firstLine="705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основной текст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1">
    <w:name w:val="осн.текст 12 Знак"/>
    <w:basedOn w:val="a2"/>
    <w:link w:val="12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122">
    <w:name w:val="осн.текст 12 Знак Знак"/>
    <w:link w:val="121"/>
    <w:rsid w:val="00296A7C"/>
    <w:rPr>
      <w:rFonts w:ascii="Arial" w:eastAsia="Times New Roman" w:hAnsi="Arial"/>
      <w:sz w:val="24"/>
    </w:rPr>
  </w:style>
  <w:style w:type="paragraph" w:customStyle="1" w:styleId="FR5">
    <w:name w:val="FR5"/>
    <w:rsid w:val="00296A7C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eastAsia="Times New Roman" w:hAnsi="Arial"/>
      <w:color w:val="000000"/>
      <w:sz w:val="24"/>
      <w:szCs w:val="26"/>
    </w:rPr>
  </w:style>
  <w:style w:type="paragraph" w:customStyle="1" w:styleId="afffffff5">
    <w:name w:val="основной текст Знак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iiaeuiue">
    <w:name w:val="Ii?iaeuiue"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Baltica" w:eastAsia="Times New Roman" w:hAnsi="Baltica"/>
      <w:color w:val="000000"/>
      <w:sz w:val="24"/>
      <w:szCs w:val="26"/>
    </w:rPr>
  </w:style>
  <w:style w:type="paragraph" w:customStyle="1" w:styleId="1fff4">
    <w:name w:val="Маркированный список 1"/>
    <w:basedOn w:val="aff3"/>
    <w:next w:val="aff7"/>
    <w:autoRedefine/>
    <w:rsid w:val="00296A7C"/>
    <w:pPr>
      <w:widowControl w:val="0"/>
      <w:tabs>
        <w:tab w:val="left" w:pos="-2410"/>
      </w:tabs>
      <w:adjustRightInd w:val="0"/>
      <w:spacing w:after="0" w:line="360" w:lineRule="atLeast"/>
      <w:ind w:firstLine="851"/>
      <w:jc w:val="both"/>
      <w:textAlignment w:val="baseline"/>
    </w:pPr>
    <w:rPr>
      <w:i/>
      <w:iCs/>
      <w:sz w:val="24"/>
      <w:lang w:eastAsia="ru-RU"/>
    </w:rPr>
  </w:style>
  <w:style w:type="character" w:customStyle="1" w:styleId="afffffff6">
    <w:name w:val="основной текст Знак Знак Знак"/>
    <w:rsid w:val="00296A7C"/>
    <w:rPr>
      <w:rFonts w:ascii="Arial" w:hAnsi="Arial"/>
      <w:sz w:val="28"/>
      <w:lang w:val="ru-RU" w:eastAsia="ru-RU" w:bidi="ar-SA"/>
    </w:rPr>
  </w:style>
  <w:style w:type="character" w:customStyle="1" w:styleId="afffffff7">
    <w:name w:val="Основной текст Знак Знак"/>
    <w:aliases w:val="Основной текст Знак Знак Знак Знак Знак"/>
    <w:rsid w:val="00296A7C"/>
    <w:rPr>
      <w:b/>
      <w:snapToGrid/>
      <w:sz w:val="28"/>
      <w:lang w:val="ru-RU" w:eastAsia="ru-RU" w:bidi="ar-SA"/>
    </w:rPr>
  </w:style>
  <w:style w:type="paragraph" w:customStyle="1" w:styleId="afffffff8">
    <w:name w:val="Основной текст ДБ"/>
    <w:basedOn w:val="a2"/>
    <w:rsid w:val="00296A7C"/>
    <w:pPr>
      <w:adjustRightInd w:val="0"/>
      <w:spacing w:before="120" w:after="0" w:line="312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аголовок 1 ДБ"/>
    <w:basedOn w:val="10"/>
    <w:next w:val="a2"/>
    <w:rsid w:val="00296A7C"/>
    <w:pPr>
      <w:pageBreakBefore/>
      <w:numPr>
        <w:numId w:val="0"/>
      </w:numPr>
      <w:adjustRightInd w:val="0"/>
      <w:spacing w:before="240" w:after="60" w:line="360" w:lineRule="auto"/>
      <w:jc w:val="center"/>
      <w:textAlignment w:val="baseline"/>
    </w:pPr>
    <w:rPr>
      <w:rFonts w:ascii="Times New Roman" w:hAnsi="Times New Roman"/>
      <w:caps/>
      <w:kern w:val="28"/>
      <w:sz w:val="32"/>
      <w:lang w:eastAsia="ru-RU"/>
    </w:rPr>
  </w:style>
  <w:style w:type="paragraph" w:customStyle="1" w:styleId="afffffff9">
    <w:name w:val="Список ДБ"/>
    <w:basedOn w:val="aff4"/>
    <w:rsid w:val="00296A7C"/>
    <w:pPr>
      <w:tabs>
        <w:tab w:val="num" w:pos="360"/>
      </w:tabs>
      <w:adjustRightInd w:val="0"/>
      <w:spacing w:before="60" w:line="312" w:lineRule="auto"/>
      <w:ind w:left="360" w:hanging="360"/>
      <w:textAlignment w:val="baseline"/>
    </w:pPr>
    <w:rPr>
      <w:rFonts w:ascii="Times New Roman" w:hAnsi="Times New Roman"/>
      <w:sz w:val="24"/>
      <w:lang w:eastAsia="ru-RU"/>
    </w:rPr>
  </w:style>
  <w:style w:type="character" w:customStyle="1" w:styleId="Iiiaeuiue0">
    <w:name w:val="Ii?iaeuiue Знак"/>
    <w:rsid w:val="00296A7C"/>
    <w:rPr>
      <w:rFonts w:ascii="Baltica" w:hAnsi="Baltica"/>
      <w:sz w:val="24"/>
      <w:lang w:val="ru-RU" w:eastAsia="ru-RU" w:bidi="ar-SA"/>
    </w:rPr>
  </w:style>
  <w:style w:type="paragraph" w:customStyle="1" w:styleId="afffffffa">
    <w:name w:val="Текст в таблице ДБ"/>
    <w:basedOn w:val="a2"/>
    <w:rsid w:val="00296A7C"/>
    <w:p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b">
    <w:name w:val="Название таблицы ДБ"/>
    <w:basedOn w:val="a2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FR4">
    <w:name w:val="FR4"/>
    <w:rsid w:val="00296A7C"/>
    <w:pPr>
      <w:widowControl w:val="0"/>
      <w:adjustRightInd w:val="0"/>
      <w:spacing w:line="400" w:lineRule="auto"/>
      <w:ind w:left="640" w:hanging="640"/>
      <w:jc w:val="both"/>
      <w:textAlignment w:val="baseline"/>
    </w:pPr>
    <w:rPr>
      <w:rFonts w:ascii="Times New Roman" w:eastAsia="Times New Roman" w:hAnsi="Times New Roman"/>
      <w:snapToGrid w:val="0"/>
      <w:color w:val="000000"/>
      <w:sz w:val="12"/>
      <w:szCs w:val="26"/>
      <w:lang w:val="en-US"/>
    </w:rPr>
  </w:style>
  <w:style w:type="paragraph" w:customStyle="1" w:styleId="afffffffc">
    <w:name w:val="íàçâàíèå"/>
    <w:basedOn w:val="a2"/>
    <w:rsid w:val="00296A7C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6a">
    <w:name w:val="style6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296A7C"/>
    <w:pPr>
      <w:widowControl w:val="0"/>
      <w:overflowPunct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  <w:b/>
      <w:color w:val="000000"/>
      <w:sz w:val="22"/>
      <w:szCs w:val="26"/>
    </w:rPr>
  </w:style>
  <w:style w:type="paragraph" w:customStyle="1" w:styleId="afffffffd">
    <w:name w:val="А_текст"/>
    <w:link w:val="afffffffe"/>
    <w:autoRedefine/>
    <w:rsid w:val="00296A7C"/>
    <w:pPr>
      <w:widowControl w:val="0"/>
      <w:adjustRightInd w:val="0"/>
      <w:spacing w:line="360" w:lineRule="atLeast"/>
      <w:ind w:left="-284"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fffffffe">
    <w:name w:val="А_текст Знак"/>
    <w:link w:val="afffffffd"/>
    <w:rsid w:val="00296A7C"/>
    <w:rPr>
      <w:rFonts w:ascii="Times New Roman" w:eastAsia="Times New Roman" w:hAnsi="Times New Roman"/>
      <w:color w:val="000000"/>
      <w:sz w:val="28"/>
      <w:szCs w:val="24"/>
      <w:lang w:bidi="ar-SA"/>
    </w:rPr>
  </w:style>
  <w:style w:type="paragraph" w:customStyle="1" w:styleId="Atabltitle">
    <w:name w:val="A_tabl_title"/>
    <w:basedOn w:val="afffffff"/>
    <w:autoRedefine/>
    <w:rsid w:val="00296A7C"/>
    <w:pPr>
      <w:keepNext/>
    </w:pPr>
  </w:style>
  <w:style w:type="character" w:customStyle="1" w:styleId="FontStyle13">
    <w:name w:val="Font Style13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4">
    <w:name w:val="Font Style114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uiPriority w:val="99"/>
    <w:rsid w:val="00296A7C"/>
    <w:rPr>
      <w:rFonts w:ascii="Arial" w:hAnsi="Arial" w:cs="Arial"/>
      <w:b/>
      <w:bCs/>
      <w:sz w:val="20"/>
      <w:szCs w:val="20"/>
    </w:rPr>
  </w:style>
  <w:style w:type="character" w:customStyle="1" w:styleId="FontStyle125">
    <w:name w:val="Font Style12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uiPriority w:val="99"/>
    <w:rsid w:val="00296A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296A7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296A7C"/>
    <w:rPr>
      <w:rFonts w:ascii="Arial" w:hAnsi="Arial" w:cs="Arial"/>
      <w:b/>
      <w:bCs/>
      <w:sz w:val="10"/>
      <w:szCs w:val="10"/>
    </w:rPr>
  </w:style>
  <w:style w:type="character" w:customStyle="1" w:styleId="FontStyle115">
    <w:name w:val="Font Style115"/>
    <w:uiPriority w:val="99"/>
    <w:rsid w:val="00296A7C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296A7C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296A7C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296A7C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296A7C"/>
    <w:rPr>
      <w:rFonts w:ascii="Arial" w:hAnsi="Arial" w:cs="Arial"/>
      <w:sz w:val="12"/>
      <w:szCs w:val="12"/>
    </w:rPr>
  </w:style>
  <w:style w:type="paragraph" w:styleId="2ff">
    <w:name w:val="Quote"/>
    <w:basedOn w:val="a2"/>
    <w:next w:val="a2"/>
    <w:link w:val="2ff0"/>
    <w:uiPriority w:val="29"/>
    <w:qFormat/>
    <w:rsid w:val="00296A7C"/>
    <w:pPr>
      <w:adjustRightInd w:val="0"/>
      <w:spacing w:after="0" w:line="360" w:lineRule="atLeast"/>
      <w:textAlignment w:val="baseline"/>
    </w:pPr>
    <w:rPr>
      <w:rFonts w:eastAsia="Times New Roman"/>
      <w:i/>
      <w:sz w:val="24"/>
      <w:szCs w:val="24"/>
      <w:lang w:val="en-US" w:bidi="en-US"/>
    </w:rPr>
  </w:style>
  <w:style w:type="character" w:customStyle="1" w:styleId="2ff0">
    <w:name w:val="Цитата 2 Знак"/>
    <w:link w:val="2ff"/>
    <w:uiPriority w:val="29"/>
    <w:rsid w:val="00296A7C"/>
    <w:rPr>
      <w:rFonts w:eastAsia="Times New Roman"/>
      <w:i/>
      <w:sz w:val="24"/>
      <w:szCs w:val="24"/>
      <w:lang w:val="en-US" w:eastAsia="en-US" w:bidi="en-US"/>
    </w:rPr>
  </w:style>
  <w:style w:type="paragraph" w:styleId="affffffff">
    <w:name w:val="Intense Quote"/>
    <w:basedOn w:val="a2"/>
    <w:next w:val="a2"/>
    <w:link w:val="affffffff0"/>
    <w:uiPriority w:val="30"/>
    <w:qFormat/>
    <w:rsid w:val="00296A7C"/>
    <w:pPr>
      <w:adjustRightInd w:val="0"/>
      <w:spacing w:after="0" w:line="360" w:lineRule="atLeast"/>
      <w:ind w:left="720" w:right="720"/>
      <w:textAlignment w:val="baseline"/>
    </w:pPr>
    <w:rPr>
      <w:rFonts w:eastAsia="Times New Roman"/>
      <w:b/>
      <w:i/>
      <w:sz w:val="24"/>
      <w:lang w:val="en-US" w:bidi="en-US"/>
    </w:rPr>
  </w:style>
  <w:style w:type="character" w:customStyle="1" w:styleId="affffffff0">
    <w:name w:val="Выделенная цитата Знак"/>
    <w:link w:val="affffffff"/>
    <w:uiPriority w:val="30"/>
    <w:rsid w:val="00296A7C"/>
    <w:rPr>
      <w:rFonts w:eastAsia="Times New Roman"/>
      <w:b/>
      <w:i/>
      <w:sz w:val="24"/>
      <w:szCs w:val="22"/>
      <w:lang w:val="en-US" w:eastAsia="en-US" w:bidi="en-US"/>
    </w:rPr>
  </w:style>
  <w:style w:type="character" w:styleId="affffffff1">
    <w:name w:val="Subtle Emphasis"/>
    <w:uiPriority w:val="19"/>
    <w:qFormat/>
    <w:rsid w:val="00296A7C"/>
    <w:rPr>
      <w:i/>
      <w:color w:val="5A5A5A"/>
    </w:rPr>
  </w:style>
  <w:style w:type="character" w:styleId="affffffff2">
    <w:name w:val="Subtle Reference"/>
    <w:uiPriority w:val="31"/>
    <w:qFormat/>
    <w:rsid w:val="00296A7C"/>
    <w:rPr>
      <w:sz w:val="24"/>
      <w:szCs w:val="24"/>
      <w:u w:val="single"/>
    </w:rPr>
  </w:style>
  <w:style w:type="character" w:styleId="affffffff3">
    <w:name w:val="Intense Reference"/>
    <w:uiPriority w:val="32"/>
    <w:qFormat/>
    <w:rsid w:val="00296A7C"/>
    <w:rPr>
      <w:b/>
      <w:sz w:val="24"/>
      <w:u w:val="single"/>
    </w:rPr>
  </w:style>
  <w:style w:type="character" w:styleId="affffffff4">
    <w:name w:val="Book Title"/>
    <w:uiPriority w:val="33"/>
    <w:qFormat/>
    <w:rsid w:val="00296A7C"/>
    <w:rPr>
      <w:rFonts w:ascii="Cambria" w:eastAsia="Times New Roman" w:hAnsi="Cambria"/>
      <w:b/>
      <w:i/>
      <w:sz w:val="24"/>
      <w:szCs w:val="24"/>
    </w:rPr>
  </w:style>
  <w:style w:type="character" w:customStyle="1" w:styleId="FontStyle40">
    <w:name w:val="Font Style40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uiPriority w:val="99"/>
    <w:rsid w:val="00296A7C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96A7C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uiPriority w:val="99"/>
    <w:rsid w:val="00296A7C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96A7C"/>
    <w:rPr>
      <w:rFonts w:ascii="Consolas" w:hAnsi="Consolas" w:cs="Consolas"/>
      <w:sz w:val="92"/>
      <w:szCs w:val="92"/>
    </w:rPr>
  </w:style>
  <w:style w:type="character" w:customStyle="1" w:styleId="FontStyle59">
    <w:name w:val="Font Style59"/>
    <w:uiPriority w:val="99"/>
    <w:rsid w:val="00296A7C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96A7C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96A7C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96A7C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296A7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296A7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paragraph" w:styleId="affffffff5">
    <w:name w:val="Revision"/>
    <w:hidden/>
    <w:uiPriority w:val="99"/>
    <w:semiHidden/>
    <w:rsid w:val="00296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FontStyle25">
    <w:name w:val="Font Style25"/>
    <w:uiPriority w:val="99"/>
    <w:rsid w:val="00296A7C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296A7C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96A7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296A7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296A7C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96A7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296A7C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rsid w:val="00296A7C"/>
  </w:style>
  <w:style w:type="character" w:styleId="HTML4">
    <w:name w:val="HTML Cite"/>
    <w:uiPriority w:val="99"/>
    <w:semiHidden/>
    <w:unhideWhenUsed/>
    <w:rsid w:val="00296A7C"/>
    <w:rPr>
      <w:i/>
      <w:iCs/>
    </w:rPr>
  </w:style>
  <w:style w:type="paragraph" w:customStyle="1" w:styleId="0">
    <w:name w:val="КК0"/>
    <w:basedOn w:val="a2"/>
    <w:link w:val="00"/>
    <w:qFormat/>
    <w:rsid w:val="00296A7C"/>
    <w:pPr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00">
    <w:name w:val="КК0 Знак"/>
    <w:link w:val="0"/>
    <w:rsid w:val="00296A7C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296A7C"/>
  </w:style>
  <w:style w:type="character" w:customStyle="1" w:styleId="FontStyle92">
    <w:name w:val="Font Style92"/>
    <w:uiPriority w:val="99"/>
    <w:rsid w:val="00296A7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296A7C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296A7C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296A7C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296A7C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296A7C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uiPriority w:val="99"/>
    <w:rsid w:val="00296A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96A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296A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296A7C"/>
    <w:rPr>
      <w:rFonts w:ascii="Times New Roman" w:hAnsi="Times New Roman" w:cs="Times New Roman"/>
      <w:sz w:val="18"/>
      <w:szCs w:val="18"/>
    </w:rPr>
  </w:style>
  <w:style w:type="paragraph" w:customStyle="1" w:styleId="affffffff6">
    <w:name w:val="табл_строка"/>
    <w:basedOn w:val="aff3"/>
    <w:rsid w:val="00296A7C"/>
    <w:pPr>
      <w:adjustRightInd w:val="0"/>
      <w:spacing w:before="120" w:after="0" w:line="360" w:lineRule="atLeast"/>
      <w:ind w:firstLine="709"/>
      <w:jc w:val="center"/>
      <w:textAlignment w:val="baseline"/>
    </w:pPr>
    <w:rPr>
      <w:sz w:val="24"/>
      <w:lang w:eastAsia="ru-RU"/>
    </w:rPr>
  </w:style>
  <w:style w:type="paragraph" w:customStyle="1" w:styleId="affffffff7">
    <w:name w:val="Основной текст продолжение"/>
    <w:basedOn w:val="aff3"/>
    <w:next w:val="aff3"/>
    <w:rsid w:val="00296A7C"/>
    <w:pPr>
      <w:adjustRightInd w:val="0"/>
      <w:spacing w:before="120" w:after="0" w:line="360" w:lineRule="atLeast"/>
      <w:ind w:firstLine="709"/>
      <w:jc w:val="both"/>
      <w:textAlignment w:val="baseline"/>
    </w:pPr>
    <w:rPr>
      <w:sz w:val="24"/>
      <w:lang w:eastAsia="ru-RU"/>
    </w:rPr>
  </w:style>
  <w:style w:type="character" w:customStyle="1" w:styleId="FontStyle19">
    <w:name w:val="Font Style19"/>
    <w:uiPriority w:val="99"/>
    <w:rsid w:val="00296A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296A7C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</w:rPr>
  </w:style>
  <w:style w:type="character" w:customStyle="1" w:styleId="FontStyle14">
    <w:name w:val="Font Style14"/>
    <w:uiPriority w:val="99"/>
    <w:rsid w:val="00296A7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96A7C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296A7C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296A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contww1">
    <w:name w:val="contww1"/>
    <w:rsid w:val="00296A7C"/>
    <w:rPr>
      <w:sz w:val="26"/>
      <w:szCs w:val="26"/>
    </w:rPr>
  </w:style>
  <w:style w:type="numbering" w:customStyle="1" w:styleId="1111111">
    <w:name w:val="1 / 1.1 / 1.1.11"/>
    <w:basedOn w:val="a5"/>
    <w:next w:val="111111"/>
    <w:semiHidden/>
    <w:rsid w:val="00296A7C"/>
    <w:pPr>
      <w:numPr>
        <w:numId w:val="15"/>
      </w:numPr>
    </w:pPr>
  </w:style>
  <w:style w:type="numbering" w:styleId="111111">
    <w:name w:val="Outline List 2"/>
    <w:basedOn w:val="a5"/>
    <w:uiPriority w:val="99"/>
    <w:semiHidden/>
    <w:unhideWhenUsed/>
    <w:rsid w:val="00296A7C"/>
    <w:pPr>
      <w:numPr>
        <w:numId w:val="16"/>
      </w:numPr>
    </w:pPr>
  </w:style>
  <w:style w:type="character" w:customStyle="1" w:styleId="FontStyle85">
    <w:name w:val="Font Style85"/>
    <w:uiPriority w:val="99"/>
    <w:rsid w:val="00296A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296A7C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rsid w:val="00296A7C"/>
  </w:style>
  <w:style w:type="character" w:customStyle="1" w:styleId="latitude">
    <w:name w:val="latitude"/>
    <w:rsid w:val="00296A7C"/>
  </w:style>
  <w:style w:type="character" w:customStyle="1" w:styleId="longitude">
    <w:name w:val="longitude"/>
    <w:rsid w:val="00296A7C"/>
  </w:style>
  <w:style w:type="character" w:customStyle="1" w:styleId="coordinates1">
    <w:name w:val="coordinates1"/>
    <w:rsid w:val="00296A7C"/>
    <w:rPr>
      <w:caps w:val="0"/>
    </w:rPr>
  </w:style>
  <w:style w:type="character" w:customStyle="1" w:styleId="geo-lat1">
    <w:name w:val="geo-lat1"/>
    <w:rsid w:val="00296A7C"/>
  </w:style>
  <w:style w:type="character" w:customStyle="1" w:styleId="geo-lon1">
    <w:name w:val="geo-lon1"/>
    <w:rsid w:val="00296A7C"/>
  </w:style>
  <w:style w:type="character" w:customStyle="1" w:styleId="geo-multi-punct1">
    <w:name w:val="geo-multi-punct1"/>
    <w:rsid w:val="00296A7C"/>
    <w:rPr>
      <w:vanish/>
      <w:webHidden w:val="0"/>
      <w:specVanish/>
    </w:rPr>
  </w:style>
  <w:style w:type="character" w:customStyle="1" w:styleId="plainlinksneverexpand1">
    <w:name w:val="plainlinksneverexpand1"/>
    <w:rsid w:val="00296A7C"/>
  </w:style>
  <w:style w:type="character" w:customStyle="1" w:styleId="mw-headline">
    <w:name w:val="mw-headline"/>
    <w:rsid w:val="00296A7C"/>
  </w:style>
  <w:style w:type="character" w:customStyle="1" w:styleId="editsection">
    <w:name w:val="editsection"/>
    <w:rsid w:val="00296A7C"/>
  </w:style>
  <w:style w:type="paragraph" w:customStyle="1" w:styleId="affffffff8">
    <w:name w:val="Таблица"/>
    <w:basedOn w:val="a2"/>
    <w:rsid w:val="00296A7C"/>
    <w:pPr>
      <w:widowControl w:val="0"/>
      <w:adjustRightInd w:val="0"/>
      <w:spacing w:before="20" w:after="0" w:line="360" w:lineRule="atLeast"/>
      <w:textAlignment w:val="baseline"/>
    </w:pPr>
    <w:rPr>
      <w:rFonts w:ascii="Times New Roman" w:eastAsia="Times New Roman" w:hAnsi="Times New Roman"/>
      <w:kern w:val="18"/>
      <w:sz w:val="18"/>
      <w:szCs w:val="24"/>
      <w:lang w:eastAsia="ru-RU"/>
    </w:rPr>
  </w:style>
  <w:style w:type="paragraph" w:customStyle="1" w:styleId="2ff1">
    <w:name w:val="заголовок 2"/>
    <w:basedOn w:val="a2"/>
    <w:next w:val="a2"/>
    <w:rsid w:val="00296A7C"/>
    <w:pPr>
      <w:keepNext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/>
      <w:b/>
      <w:i/>
      <w:smallCaps/>
      <w:sz w:val="24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f7"/>
    <w:rsid w:val="00296A7C"/>
    <w:pPr>
      <w:suppressAutoHyphens w:val="0"/>
      <w:adjustRightInd w:val="0"/>
      <w:spacing w:before="40" w:after="40"/>
      <w:ind w:firstLine="567"/>
      <w:jc w:val="both"/>
      <w:textAlignment w:val="baseline"/>
    </w:pPr>
    <w:rPr>
      <w:snapToGrid w:val="0"/>
      <w:lang w:eastAsia="ru-RU"/>
    </w:rPr>
  </w:style>
  <w:style w:type="paragraph" w:customStyle="1" w:styleId="Normal1">
    <w:name w:val="Normal1"/>
    <w:rsid w:val="00296A7C"/>
    <w:pPr>
      <w:widowControl w:val="0"/>
      <w:adjustRightInd w:val="0"/>
      <w:spacing w:before="20" w:after="20" w:line="360" w:lineRule="atLeast"/>
      <w:ind w:firstLine="454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219">
    <w:name w:val="Заголовок 21"/>
    <w:basedOn w:val="1f7"/>
    <w:next w:val="1f7"/>
    <w:rsid w:val="00296A7C"/>
    <w:pPr>
      <w:keepNext/>
      <w:widowControl/>
      <w:adjustRightInd w:val="0"/>
      <w:spacing w:line="360" w:lineRule="auto"/>
      <w:ind w:left="1276" w:hanging="425"/>
      <w:textAlignment w:val="baseline"/>
      <w:outlineLvl w:val="1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316">
    <w:name w:val="Заголовок 31"/>
    <w:basedOn w:val="1f7"/>
    <w:next w:val="1f7"/>
    <w:rsid w:val="00296A7C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adjustRightInd w:val="0"/>
      <w:spacing w:line="360" w:lineRule="auto"/>
      <w:ind w:left="200" w:firstLine="851"/>
      <w:textAlignment w:val="baseline"/>
      <w:outlineLvl w:val="2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fffff9">
    <w:name w:val="НАЗВАНИЕ КК"/>
    <w:basedOn w:val="a2"/>
    <w:link w:val="affffffffa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fffffffa">
    <w:name w:val="НАЗВАНИЕ КК Знак"/>
    <w:link w:val="affffffff9"/>
    <w:rsid w:val="00296A7C"/>
    <w:rPr>
      <w:rFonts w:ascii="Times New Roman" w:eastAsia="Times New Roman" w:hAnsi="Times New Roman"/>
      <w:b/>
      <w:sz w:val="28"/>
      <w:szCs w:val="28"/>
    </w:rPr>
  </w:style>
  <w:style w:type="paragraph" w:customStyle="1" w:styleId="citata">
    <w:name w:val="citata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296A7C"/>
    <w:pPr>
      <w:adjustRightIn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296A7C"/>
    <w:rPr>
      <w:rFonts w:ascii="Times New Roman" w:eastAsia="Times New Roman" w:hAnsi="Times New Roman"/>
      <w:b/>
      <w:bCs/>
    </w:rPr>
  </w:style>
  <w:style w:type="paragraph" w:customStyle="1" w:styleId="Normal0">
    <w:name w:val="Normal Знак Знак"/>
    <w:link w:val="Normal1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10">
    <w:name w:val="Normal Знак Знак Знак1"/>
    <w:link w:val="Normal0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csection">
    <w:name w:val="csection"/>
    <w:basedOn w:val="a2"/>
    <w:rsid w:val="00296A7C"/>
    <w:pPr>
      <w:adjustRightInd w:val="0"/>
      <w:spacing w:before="100" w:beforeAutospacing="1" w:after="100" w:afterAutospacing="1" w:line="360" w:lineRule="atLeast"/>
      <w:ind w:firstLine="150"/>
      <w:textAlignment w:val="baseline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rmal2">
    <w:name w:val="Normal Знак"/>
    <w:link w:val="Normal2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20">
    <w:name w:val="Normal Знак Знак2"/>
    <w:link w:val="Normal2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1fff6">
    <w:name w:val="Без интервала1"/>
    <w:rsid w:val="00296A7C"/>
    <w:pPr>
      <w:widowControl w:val="0"/>
      <w:suppressAutoHyphens/>
      <w:adjustRightInd w:val="0"/>
      <w:spacing w:line="360" w:lineRule="atLeast"/>
      <w:ind w:firstLine="709"/>
      <w:jc w:val="both"/>
      <w:textAlignment w:val="baseline"/>
    </w:pPr>
    <w:rPr>
      <w:rFonts w:eastAsia="Arial" w:cs="Mangal"/>
      <w:kern w:val="1"/>
      <w:sz w:val="22"/>
      <w:szCs w:val="22"/>
      <w:lang w:eastAsia="hi-IN" w:bidi="hi-IN"/>
    </w:rPr>
  </w:style>
  <w:style w:type="character" w:customStyle="1" w:styleId="afff5">
    <w:name w:val="Абзац списка Знак"/>
    <w:link w:val="afff4"/>
    <w:uiPriority w:val="34"/>
    <w:rsid w:val="00296A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fffffb">
    <w:name w:val="Мария"/>
    <w:basedOn w:val="a2"/>
    <w:uiPriority w:val="99"/>
    <w:rsid w:val="00296A7C"/>
    <w:pPr>
      <w:adjustRightInd w:val="0"/>
      <w:spacing w:before="24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ffffc">
    <w:name w:val="Подразделы"/>
    <w:basedOn w:val="a2"/>
    <w:link w:val="affffffffd"/>
    <w:qFormat/>
    <w:rsid w:val="00296A7C"/>
    <w:pPr>
      <w:adjustRightInd w:val="0"/>
      <w:spacing w:after="160" w:line="259" w:lineRule="auto"/>
      <w:textAlignment w:val="baseline"/>
    </w:pPr>
    <w:rPr>
      <w:rFonts w:ascii="Times New Roman" w:hAnsi="Times New Roman"/>
      <w:b/>
      <w:sz w:val="32"/>
      <w:szCs w:val="32"/>
    </w:rPr>
  </w:style>
  <w:style w:type="character" w:customStyle="1" w:styleId="affffffffd">
    <w:name w:val="Подразделы Знак"/>
    <w:link w:val="affffffffc"/>
    <w:rsid w:val="00296A7C"/>
    <w:rPr>
      <w:rFonts w:ascii="Times New Roman" w:hAnsi="Times New Roman"/>
      <w:b/>
      <w:sz w:val="32"/>
      <w:szCs w:val="32"/>
      <w:lang w:eastAsia="en-US"/>
    </w:rPr>
  </w:style>
  <w:style w:type="paragraph" w:customStyle="1" w:styleId="affffffffe">
    <w:name w:val="ПодПОДраздел"/>
    <w:basedOn w:val="afc"/>
    <w:link w:val="afffffffff"/>
    <w:qFormat/>
    <w:rsid w:val="00296A7C"/>
    <w:pPr>
      <w:adjustRightInd w:val="0"/>
      <w:spacing w:line="360" w:lineRule="atLeast"/>
      <w:ind w:firstLine="550"/>
      <w:jc w:val="both"/>
      <w:textAlignment w:val="baseline"/>
    </w:pPr>
    <w:rPr>
      <w:rFonts w:ascii="Times New Roman" w:eastAsia="MS Mincho" w:hAnsi="Times New Roman"/>
      <w:b/>
      <w:sz w:val="28"/>
      <w:szCs w:val="28"/>
    </w:rPr>
  </w:style>
  <w:style w:type="character" w:customStyle="1" w:styleId="afffffffff">
    <w:name w:val="ПодПОДраздел Знак"/>
    <w:link w:val="affffffffe"/>
    <w:rsid w:val="00296A7C"/>
    <w:rPr>
      <w:rFonts w:ascii="Times New Roman" w:eastAsia="MS Mincho" w:hAnsi="Times New Roman"/>
      <w:b/>
      <w:sz w:val="28"/>
      <w:szCs w:val="28"/>
    </w:rPr>
  </w:style>
  <w:style w:type="character" w:customStyle="1" w:styleId="S10">
    <w:name w:val="S_Маркированный Знак1"/>
    <w:link w:val="S2"/>
    <w:locked/>
    <w:rsid w:val="00296A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0">
    <w:name w:val="Абзац"/>
    <w:basedOn w:val="a2"/>
    <w:link w:val="afffffffff1"/>
    <w:rsid w:val="00296A7C"/>
    <w:pPr>
      <w:adjustRightInd w:val="0"/>
      <w:spacing w:before="120" w:after="6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ffffffff1">
    <w:name w:val="Абзац Знак"/>
    <w:link w:val="afffffffff0"/>
    <w:rsid w:val="00296A7C"/>
    <w:rPr>
      <w:rFonts w:ascii="Times New Roman" w:eastAsia="Times New Roman" w:hAnsi="Times New Roman"/>
      <w:sz w:val="24"/>
      <w:szCs w:val="24"/>
    </w:rPr>
  </w:style>
  <w:style w:type="paragraph" w:customStyle="1" w:styleId="afffffffff2">
    <w:name w:val="Табличный_заголовки"/>
    <w:basedOn w:val="a2"/>
    <w:rsid w:val="00296A7C"/>
    <w:pPr>
      <w:keepNext/>
      <w:keepLines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lang w:eastAsia="ru-RU"/>
    </w:rPr>
  </w:style>
  <w:style w:type="paragraph" w:customStyle="1" w:styleId="100">
    <w:name w:val="Табличный_центр_10"/>
    <w:basedOn w:val="a2"/>
    <w:qFormat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1">
    <w:name w:val="ПОЛУТОРНЫЙ 14"/>
    <w:basedOn w:val="a2"/>
    <w:link w:val="142"/>
    <w:qFormat/>
    <w:rsid w:val="00296A7C"/>
    <w:pPr>
      <w:widowControl w:val="0"/>
      <w:suppressAutoHyphens/>
      <w:autoSpaceDE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S5">
    <w:name w:val="S_Обычный"/>
    <w:basedOn w:val="a2"/>
    <w:link w:val="S6"/>
    <w:uiPriority w:val="99"/>
    <w:rsid w:val="00296A7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42">
    <w:name w:val="ПОЛУТОРНЫЙ 14 Знак"/>
    <w:link w:val="141"/>
    <w:rsid w:val="00296A7C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S6">
    <w:name w:val="S_Обычный Знак"/>
    <w:link w:val="S5"/>
    <w:uiPriority w:val="99"/>
    <w:rsid w:val="00296A7C"/>
    <w:rPr>
      <w:rFonts w:ascii="Times New Roman" w:eastAsia="Times New Roman" w:hAnsi="Times New Roman"/>
      <w:sz w:val="24"/>
      <w:szCs w:val="24"/>
    </w:rPr>
  </w:style>
  <w:style w:type="table" w:customStyle="1" w:styleId="114">
    <w:name w:val="Сетка таблицы1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5"/>
    <w:uiPriority w:val="99"/>
    <w:semiHidden/>
    <w:unhideWhenUsed/>
    <w:rsid w:val="00296A7C"/>
  </w:style>
  <w:style w:type="table" w:customStyle="1" w:styleId="73">
    <w:name w:val="Сетка таблицы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5"/>
    <w:uiPriority w:val="99"/>
    <w:semiHidden/>
    <w:unhideWhenUsed/>
    <w:rsid w:val="00296A7C"/>
  </w:style>
  <w:style w:type="table" w:customStyle="1" w:styleId="21b">
    <w:name w:val="Сетка таблицы2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"/>
    <w:next w:val="a5"/>
    <w:uiPriority w:val="99"/>
    <w:semiHidden/>
    <w:unhideWhenUsed/>
    <w:rsid w:val="00296A7C"/>
  </w:style>
  <w:style w:type="table" w:customStyle="1" w:styleId="351">
    <w:name w:val="Сетка таблицы3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uiPriority w:val="99"/>
    <w:semiHidden/>
    <w:unhideWhenUsed/>
    <w:rsid w:val="00296A7C"/>
  </w:style>
  <w:style w:type="table" w:customStyle="1" w:styleId="370">
    <w:name w:val="Сетка таблицы3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5"/>
    <w:uiPriority w:val="99"/>
    <w:semiHidden/>
    <w:unhideWhenUsed/>
    <w:rsid w:val="00296A7C"/>
  </w:style>
  <w:style w:type="table" w:customStyle="1" w:styleId="440">
    <w:name w:val="Сетка таблицы4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5"/>
    <w:uiPriority w:val="99"/>
    <w:semiHidden/>
    <w:unhideWhenUsed/>
    <w:rsid w:val="00296A7C"/>
  </w:style>
  <w:style w:type="table" w:customStyle="1" w:styleId="470">
    <w:name w:val="Сетка таблицы4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5"/>
    <w:uiPriority w:val="99"/>
    <w:semiHidden/>
    <w:unhideWhenUsed/>
    <w:rsid w:val="00296A7C"/>
  </w:style>
  <w:style w:type="table" w:customStyle="1" w:styleId="500">
    <w:name w:val="Сетка таблицы5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5"/>
    <w:uiPriority w:val="99"/>
    <w:semiHidden/>
    <w:unhideWhenUsed/>
    <w:rsid w:val="00296A7C"/>
  </w:style>
  <w:style w:type="table" w:customStyle="1" w:styleId="511">
    <w:name w:val="Сетка таблицы5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5"/>
    <w:uiPriority w:val="99"/>
    <w:semiHidden/>
    <w:unhideWhenUsed/>
    <w:rsid w:val="00296A7C"/>
  </w:style>
  <w:style w:type="table" w:customStyle="1" w:styleId="58">
    <w:name w:val="Сетка таблицы5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c"/>
    <w:uiPriority w:val="59"/>
    <w:rsid w:val="00EB21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basedOn w:val="a5"/>
    <w:next w:val="111111"/>
    <w:semiHidden/>
    <w:rsid w:val="0029406A"/>
  </w:style>
  <w:style w:type="paragraph" w:customStyle="1" w:styleId="2ff2">
    <w:name w:val="Без интервала2"/>
    <w:link w:val="NoSpacingChar"/>
    <w:rsid w:val="0029406A"/>
    <w:rPr>
      <w:sz w:val="22"/>
      <w:szCs w:val="22"/>
    </w:rPr>
  </w:style>
  <w:style w:type="character" w:customStyle="1" w:styleId="NoSpacingChar">
    <w:name w:val="No Spacing Char"/>
    <w:link w:val="2ff2"/>
    <w:locked/>
    <w:rsid w:val="0029406A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A4D2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новая страница"/>
    <w:basedOn w:val="a2"/>
    <w:next w:val="a2"/>
    <w:link w:val="13"/>
    <w:qFormat/>
    <w:rsid w:val="00EB5280"/>
    <w:pPr>
      <w:keepNext/>
      <w:numPr>
        <w:numId w:val="2"/>
      </w:numPr>
      <w:spacing w:after="0" w:line="240" w:lineRule="auto"/>
      <w:ind w:firstLine="709"/>
      <w:jc w:val="both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2">
    <w:name w:val="heading 2"/>
    <w:basedOn w:val="a2"/>
    <w:next w:val="a2"/>
    <w:link w:val="22"/>
    <w:qFormat/>
    <w:rsid w:val="00EB528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0">
    <w:name w:val="heading 3"/>
    <w:aliases w:val="OG Heading 3"/>
    <w:basedOn w:val="a2"/>
    <w:next w:val="a2"/>
    <w:link w:val="31"/>
    <w:qFormat/>
    <w:rsid w:val="00EB528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uiPriority w:val="9"/>
    <w:qFormat/>
    <w:rsid w:val="00EB528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EB528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B528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2"/>
    <w:next w:val="a2"/>
    <w:link w:val="70"/>
    <w:uiPriority w:val="9"/>
    <w:qFormat/>
    <w:rsid w:val="00EB5280"/>
    <w:pPr>
      <w:keepNext/>
      <w:numPr>
        <w:ilvl w:val="6"/>
        <w:numId w:val="2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2"/>
    <w:next w:val="a2"/>
    <w:link w:val="80"/>
    <w:qFormat/>
    <w:rsid w:val="00EB528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2"/>
    <w:next w:val="a2"/>
    <w:link w:val="90"/>
    <w:uiPriority w:val="9"/>
    <w:qFormat/>
    <w:rsid w:val="00EB528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2E2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E248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2"/>
    <w:link w:val="a9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AC6EED"/>
    <w:rPr>
      <w:sz w:val="22"/>
      <w:szCs w:val="22"/>
      <w:lang w:eastAsia="en-US"/>
    </w:rPr>
  </w:style>
  <w:style w:type="paragraph" w:styleId="aa">
    <w:name w:val="footer"/>
    <w:aliases w:val="Знак1"/>
    <w:basedOn w:val="a2"/>
    <w:link w:val="ab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link w:val="aa"/>
    <w:uiPriority w:val="99"/>
    <w:rsid w:val="00AC6EED"/>
    <w:rPr>
      <w:sz w:val="22"/>
      <w:szCs w:val="22"/>
      <w:lang w:eastAsia="en-US"/>
    </w:rPr>
  </w:style>
  <w:style w:type="table" w:styleId="ac">
    <w:name w:val="Table Grid"/>
    <w:basedOn w:val="a4"/>
    <w:rsid w:val="00CF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395118"/>
  </w:style>
  <w:style w:type="table" w:customStyle="1" w:styleId="15">
    <w:name w:val="Сетка таблицы1"/>
    <w:basedOn w:val="a4"/>
    <w:next w:val="ac"/>
    <w:uiPriority w:val="59"/>
    <w:rsid w:val="00DD3F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1 Знак"/>
    <w:aliases w:val="новая страница Знак"/>
    <w:link w:val="10"/>
    <w:rsid w:val="00EB5280"/>
    <w:rPr>
      <w:rFonts w:ascii="Arial" w:eastAsia="Times New Roman" w:hAnsi="Arial"/>
      <w:b/>
      <w:sz w:val="28"/>
      <w:lang w:eastAsia="ar-SA"/>
    </w:rPr>
  </w:style>
  <w:style w:type="character" w:customStyle="1" w:styleId="22">
    <w:name w:val="Заголовок 2 Знак"/>
    <w:link w:val="2"/>
    <w:rsid w:val="00EB52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aliases w:val="OG Heading 3 Знак"/>
    <w:link w:val="30"/>
    <w:rsid w:val="00EB52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EB52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EB52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B528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EB5280"/>
    <w:rPr>
      <w:rFonts w:ascii="Times New Roman" w:eastAsia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link w:val="8"/>
    <w:rsid w:val="00EB528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EB5280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23">
    <w:name w:val="Нет списка2"/>
    <w:next w:val="a5"/>
    <w:uiPriority w:val="99"/>
    <w:semiHidden/>
    <w:unhideWhenUsed/>
    <w:rsid w:val="00EB5280"/>
  </w:style>
  <w:style w:type="character" w:customStyle="1" w:styleId="WW8Num1z0">
    <w:name w:val="WW8Num1z0"/>
    <w:rsid w:val="00EB5280"/>
    <w:rPr>
      <w:rFonts w:ascii="Times New Roman" w:hAnsi="Times New Roman" w:cs="Courier New"/>
    </w:rPr>
  </w:style>
  <w:style w:type="character" w:customStyle="1" w:styleId="WW8Num2z0">
    <w:name w:val="WW8Num2z0"/>
    <w:rsid w:val="00EB5280"/>
    <w:rPr>
      <w:rFonts w:ascii="Courier New" w:hAnsi="Courier New" w:cs="Courier New"/>
    </w:rPr>
  </w:style>
  <w:style w:type="character" w:customStyle="1" w:styleId="WW8Num3z0">
    <w:name w:val="WW8Num3z0"/>
    <w:rsid w:val="00EB5280"/>
    <w:rPr>
      <w:rFonts w:ascii="Courier New" w:hAnsi="Courier New" w:cs="Courier New"/>
    </w:rPr>
  </w:style>
  <w:style w:type="character" w:customStyle="1" w:styleId="WW8Num4z0">
    <w:name w:val="WW8Num4z0"/>
    <w:rsid w:val="00EB5280"/>
    <w:rPr>
      <w:rFonts w:ascii="Courier New" w:hAnsi="Courier New" w:cs="Courier New"/>
    </w:rPr>
  </w:style>
  <w:style w:type="character" w:customStyle="1" w:styleId="WW8Num5z0">
    <w:name w:val="WW8Num5z0"/>
    <w:rsid w:val="00EB5280"/>
    <w:rPr>
      <w:rFonts w:ascii="Times New Roman" w:hAnsi="Times New Roman" w:cs="Courier New"/>
    </w:rPr>
  </w:style>
  <w:style w:type="character" w:customStyle="1" w:styleId="WW8Num6z0">
    <w:name w:val="WW8Num6z0"/>
    <w:rsid w:val="00EB5280"/>
    <w:rPr>
      <w:rFonts w:ascii="Courier New" w:hAnsi="Courier New" w:cs="Courier New"/>
    </w:rPr>
  </w:style>
  <w:style w:type="character" w:customStyle="1" w:styleId="WW8Num7z0">
    <w:name w:val="WW8Num7z0"/>
    <w:rsid w:val="00EB5280"/>
    <w:rPr>
      <w:rFonts w:ascii="Courier New" w:hAnsi="Courier New" w:cs="Courier New"/>
    </w:rPr>
  </w:style>
  <w:style w:type="character" w:customStyle="1" w:styleId="WW8Num8z0">
    <w:name w:val="WW8Num8z0"/>
    <w:rsid w:val="00EB5280"/>
    <w:rPr>
      <w:rFonts w:ascii="Courier New" w:hAnsi="Courier New" w:cs="Courier New"/>
    </w:rPr>
  </w:style>
  <w:style w:type="character" w:customStyle="1" w:styleId="WW8Num9z0">
    <w:name w:val="WW8Num9z0"/>
    <w:rsid w:val="00EB5280"/>
    <w:rPr>
      <w:rFonts w:ascii="Courier New" w:hAnsi="Courier New" w:cs="Courier New"/>
    </w:rPr>
  </w:style>
  <w:style w:type="character" w:customStyle="1" w:styleId="WW8Num10z0">
    <w:name w:val="WW8Num10z0"/>
    <w:rsid w:val="00EB5280"/>
    <w:rPr>
      <w:rFonts w:ascii="Courier New" w:hAnsi="Courier New" w:cs="Courier New"/>
    </w:rPr>
  </w:style>
  <w:style w:type="character" w:customStyle="1" w:styleId="WW8Num11z0">
    <w:name w:val="WW8Num11z0"/>
    <w:rsid w:val="00EB5280"/>
    <w:rPr>
      <w:rFonts w:ascii="Courier New" w:hAnsi="Courier New" w:cs="Courier New"/>
    </w:rPr>
  </w:style>
  <w:style w:type="character" w:customStyle="1" w:styleId="WW8Num12z0">
    <w:name w:val="WW8Num12z0"/>
    <w:rsid w:val="00EB5280"/>
    <w:rPr>
      <w:rFonts w:ascii="Courier New" w:hAnsi="Courier New" w:cs="Courier New"/>
    </w:rPr>
  </w:style>
  <w:style w:type="character" w:customStyle="1" w:styleId="WW8Num13z0">
    <w:name w:val="WW8Num13z0"/>
    <w:rsid w:val="00EB5280"/>
    <w:rPr>
      <w:rFonts w:ascii="Courier New" w:hAnsi="Courier New" w:cs="Courier New"/>
    </w:rPr>
  </w:style>
  <w:style w:type="character" w:customStyle="1" w:styleId="WW8Num14z0">
    <w:name w:val="WW8Num14z0"/>
    <w:rsid w:val="00EB5280"/>
    <w:rPr>
      <w:rFonts w:ascii="Courier New" w:hAnsi="Courier New" w:cs="Courier New"/>
    </w:rPr>
  </w:style>
  <w:style w:type="character" w:customStyle="1" w:styleId="WW8Num15z0">
    <w:name w:val="WW8Num15z0"/>
    <w:rsid w:val="00EB5280"/>
    <w:rPr>
      <w:rFonts w:ascii="Courier New" w:hAnsi="Courier New" w:cs="Times New Roman"/>
    </w:rPr>
  </w:style>
  <w:style w:type="character" w:customStyle="1" w:styleId="WW8Num16z0">
    <w:name w:val="WW8Num16z0"/>
    <w:rsid w:val="00EB5280"/>
    <w:rPr>
      <w:rFonts w:ascii="Courier New" w:hAnsi="Courier New" w:cs="Courier New"/>
    </w:rPr>
  </w:style>
  <w:style w:type="character" w:customStyle="1" w:styleId="WW8Num17z0">
    <w:name w:val="WW8Num17z0"/>
    <w:rsid w:val="00EB5280"/>
    <w:rPr>
      <w:rFonts w:ascii="Times New Roman" w:hAnsi="Times New Roman" w:cs="Courier New"/>
    </w:rPr>
  </w:style>
  <w:style w:type="character" w:customStyle="1" w:styleId="WW8Num18z0">
    <w:name w:val="WW8Num18z0"/>
    <w:rsid w:val="00EB5280"/>
    <w:rPr>
      <w:rFonts w:ascii="Courier New" w:hAnsi="Courier New" w:cs="Courier New"/>
    </w:rPr>
  </w:style>
  <w:style w:type="character" w:customStyle="1" w:styleId="WW8Num19z0">
    <w:name w:val="WW8Num19z0"/>
    <w:rsid w:val="00EB5280"/>
    <w:rPr>
      <w:rFonts w:ascii="Times New Roman" w:hAnsi="Times New Roman" w:cs="Courier New"/>
    </w:rPr>
  </w:style>
  <w:style w:type="character" w:customStyle="1" w:styleId="WW8Num20z0">
    <w:name w:val="WW8Num20z0"/>
    <w:rsid w:val="00EB5280"/>
    <w:rPr>
      <w:rFonts w:ascii="Courier New" w:hAnsi="Courier New" w:cs="Courier New"/>
    </w:rPr>
  </w:style>
  <w:style w:type="character" w:customStyle="1" w:styleId="WW8Num21z0">
    <w:name w:val="WW8Num21z0"/>
    <w:rsid w:val="00EB5280"/>
    <w:rPr>
      <w:rFonts w:ascii="Courier New" w:hAnsi="Courier New" w:cs="Courier New"/>
    </w:rPr>
  </w:style>
  <w:style w:type="character" w:customStyle="1" w:styleId="WW8Num22z0">
    <w:name w:val="WW8Num22z0"/>
    <w:rsid w:val="00EB5280"/>
    <w:rPr>
      <w:rFonts w:ascii="Courier New" w:hAnsi="Courier New" w:cs="Courier New"/>
    </w:rPr>
  </w:style>
  <w:style w:type="character" w:customStyle="1" w:styleId="WW8Num23z0">
    <w:name w:val="WW8Num23z0"/>
    <w:rsid w:val="00EB5280"/>
    <w:rPr>
      <w:rFonts w:ascii="Symbol" w:hAnsi="Symbol"/>
    </w:rPr>
  </w:style>
  <w:style w:type="character" w:customStyle="1" w:styleId="WW8Num24z0">
    <w:name w:val="WW8Num24z0"/>
    <w:rsid w:val="00EB5280"/>
    <w:rPr>
      <w:rFonts w:ascii="Symbol" w:hAnsi="Symbol"/>
    </w:rPr>
  </w:style>
  <w:style w:type="character" w:customStyle="1" w:styleId="WW8Num26z0">
    <w:name w:val="WW8Num26z0"/>
    <w:rsid w:val="00EB5280"/>
    <w:rPr>
      <w:rFonts w:ascii="Symbol" w:hAnsi="Symbol"/>
    </w:rPr>
  </w:style>
  <w:style w:type="character" w:customStyle="1" w:styleId="WW8Num26z1">
    <w:name w:val="WW8Num26z1"/>
    <w:rsid w:val="00EB5280"/>
    <w:rPr>
      <w:rFonts w:ascii="Courier New" w:hAnsi="Courier New" w:cs="Courier New"/>
    </w:rPr>
  </w:style>
  <w:style w:type="character" w:customStyle="1" w:styleId="WW8Num26z2">
    <w:name w:val="WW8Num26z2"/>
    <w:rsid w:val="00EB5280"/>
    <w:rPr>
      <w:rFonts w:ascii="Wingdings" w:hAnsi="Wingdings"/>
    </w:rPr>
  </w:style>
  <w:style w:type="character" w:customStyle="1" w:styleId="WW8Num29z0">
    <w:name w:val="WW8Num29z0"/>
    <w:rsid w:val="00EB528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B5280"/>
    <w:rPr>
      <w:rFonts w:ascii="Wingdings" w:hAnsi="Wingdings"/>
    </w:rPr>
  </w:style>
  <w:style w:type="character" w:customStyle="1" w:styleId="WW8Num29z3">
    <w:name w:val="WW8Num29z3"/>
    <w:rsid w:val="00EB5280"/>
    <w:rPr>
      <w:rFonts w:ascii="Symbol" w:hAnsi="Symbol"/>
    </w:rPr>
  </w:style>
  <w:style w:type="character" w:customStyle="1" w:styleId="WW8Num29z4">
    <w:name w:val="WW8Num29z4"/>
    <w:rsid w:val="00EB5280"/>
    <w:rPr>
      <w:rFonts w:ascii="Courier New" w:hAnsi="Courier New"/>
    </w:rPr>
  </w:style>
  <w:style w:type="character" w:customStyle="1" w:styleId="WW8Num30z0">
    <w:name w:val="WW8Num30z0"/>
    <w:rsid w:val="00EB5280"/>
    <w:rPr>
      <w:rFonts w:ascii="Symbol" w:hAnsi="Symbol"/>
    </w:rPr>
  </w:style>
  <w:style w:type="character" w:customStyle="1" w:styleId="WW8Num30z1">
    <w:name w:val="WW8Num30z1"/>
    <w:rsid w:val="00EB5280"/>
    <w:rPr>
      <w:rFonts w:ascii="Courier New" w:hAnsi="Courier New" w:cs="Courier New"/>
    </w:rPr>
  </w:style>
  <w:style w:type="character" w:customStyle="1" w:styleId="WW8Num30z2">
    <w:name w:val="WW8Num30z2"/>
    <w:rsid w:val="00EB5280"/>
    <w:rPr>
      <w:rFonts w:ascii="Wingdings" w:hAnsi="Wingdings"/>
    </w:rPr>
  </w:style>
  <w:style w:type="character" w:customStyle="1" w:styleId="WW8Num32z0">
    <w:name w:val="WW8Num32z0"/>
    <w:rsid w:val="00EB5280"/>
    <w:rPr>
      <w:rFonts w:ascii="Symbol" w:hAnsi="Symbol"/>
    </w:rPr>
  </w:style>
  <w:style w:type="character" w:customStyle="1" w:styleId="WW8Num32z1">
    <w:name w:val="WW8Num32z1"/>
    <w:rsid w:val="00EB5280"/>
    <w:rPr>
      <w:rFonts w:ascii="Courier New" w:hAnsi="Courier New" w:cs="Courier New"/>
    </w:rPr>
  </w:style>
  <w:style w:type="character" w:customStyle="1" w:styleId="WW8Num32z2">
    <w:name w:val="WW8Num32z2"/>
    <w:rsid w:val="00EB5280"/>
    <w:rPr>
      <w:rFonts w:ascii="Wingdings" w:hAnsi="Wingdings"/>
    </w:rPr>
  </w:style>
  <w:style w:type="character" w:customStyle="1" w:styleId="WW8Num33z0">
    <w:name w:val="WW8Num33z0"/>
    <w:rsid w:val="00EB5280"/>
    <w:rPr>
      <w:rFonts w:ascii="Courier New" w:hAnsi="Courier New"/>
      <w:sz w:val="26"/>
    </w:rPr>
  </w:style>
  <w:style w:type="character" w:customStyle="1" w:styleId="WW8Num33z1">
    <w:name w:val="WW8Num33z1"/>
    <w:rsid w:val="00EB5280"/>
    <w:rPr>
      <w:rFonts w:ascii="Courier New" w:hAnsi="Courier New" w:cs="Courier New"/>
    </w:rPr>
  </w:style>
  <w:style w:type="character" w:customStyle="1" w:styleId="WW8Num33z2">
    <w:name w:val="WW8Num33z2"/>
    <w:rsid w:val="00EB5280"/>
    <w:rPr>
      <w:rFonts w:ascii="Wingdings" w:hAnsi="Wingdings"/>
    </w:rPr>
  </w:style>
  <w:style w:type="character" w:customStyle="1" w:styleId="WW8Num33z3">
    <w:name w:val="WW8Num33z3"/>
    <w:rsid w:val="00EB5280"/>
    <w:rPr>
      <w:rFonts w:ascii="Symbol" w:hAnsi="Symbol"/>
    </w:rPr>
  </w:style>
  <w:style w:type="character" w:customStyle="1" w:styleId="WW8Num34z0">
    <w:name w:val="WW8Num34z0"/>
    <w:rsid w:val="00EB5280"/>
    <w:rPr>
      <w:rFonts w:ascii="Symbol" w:hAnsi="Symbol"/>
      <w:color w:val="auto"/>
    </w:rPr>
  </w:style>
  <w:style w:type="character" w:customStyle="1" w:styleId="WW8Num34z1">
    <w:name w:val="WW8Num34z1"/>
    <w:rsid w:val="00EB5280"/>
    <w:rPr>
      <w:rFonts w:ascii="Courier New" w:hAnsi="Courier New" w:cs="Courier New"/>
    </w:rPr>
  </w:style>
  <w:style w:type="character" w:customStyle="1" w:styleId="WW8Num34z2">
    <w:name w:val="WW8Num34z2"/>
    <w:rsid w:val="00EB5280"/>
    <w:rPr>
      <w:rFonts w:ascii="Wingdings" w:hAnsi="Wingdings"/>
    </w:rPr>
  </w:style>
  <w:style w:type="character" w:customStyle="1" w:styleId="WW8Num34z3">
    <w:name w:val="WW8Num34z3"/>
    <w:rsid w:val="00EB5280"/>
    <w:rPr>
      <w:rFonts w:ascii="Symbol" w:hAnsi="Symbol"/>
    </w:rPr>
  </w:style>
  <w:style w:type="character" w:customStyle="1" w:styleId="WW8Num35z0">
    <w:name w:val="WW8Num35z0"/>
    <w:rsid w:val="00EB528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EB5280"/>
    <w:rPr>
      <w:rFonts w:ascii="Symbol" w:hAnsi="Symbol"/>
    </w:rPr>
  </w:style>
  <w:style w:type="character" w:customStyle="1" w:styleId="WW8Num36z1">
    <w:name w:val="WW8Num36z1"/>
    <w:rsid w:val="00EB5280"/>
    <w:rPr>
      <w:rFonts w:ascii="Courier New" w:hAnsi="Courier New" w:cs="Courier New"/>
    </w:rPr>
  </w:style>
  <w:style w:type="character" w:customStyle="1" w:styleId="WW8Num36z2">
    <w:name w:val="WW8Num36z2"/>
    <w:rsid w:val="00EB5280"/>
    <w:rPr>
      <w:rFonts w:ascii="Wingdings" w:hAnsi="Wingdings"/>
    </w:rPr>
  </w:style>
  <w:style w:type="character" w:customStyle="1" w:styleId="WW8Num37z0">
    <w:name w:val="WW8Num37z0"/>
    <w:rsid w:val="00EB5280"/>
    <w:rPr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1">
    <w:name w:val="WW8Num37z1"/>
    <w:rsid w:val="00EB5280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sid w:val="00EB5280"/>
    <w:rPr>
      <w:rFonts w:ascii="Symbol" w:hAnsi="Symbol"/>
    </w:rPr>
  </w:style>
  <w:style w:type="character" w:customStyle="1" w:styleId="WW8Num38z1">
    <w:name w:val="WW8Num38z1"/>
    <w:rsid w:val="00EB5280"/>
    <w:rPr>
      <w:rFonts w:ascii="Courier New" w:hAnsi="Courier New" w:cs="Courier New"/>
    </w:rPr>
  </w:style>
  <w:style w:type="character" w:customStyle="1" w:styleId="WW8Num38z2">
    <w:name w:val="WW8Num38z2"/>
    <w:rsid w:val="00EB5280"/>
    <w:rPr>
      <w:rFonts w:ascii="Wingdings" w:hAnsi="Wingdings"/>
    </w:rPr>
  </w:style>
  <w:style w:type="character" w:customStyle="1" w:styleId="WW8Num39z0">
    <w:name w:val="WW8Num39z0"/>
    <w:rsid w:val="00EB5280"/>
    <w:rPr>
      <w:rFonts w:ascii="Symbol" w:hAnsi="Symbol"/>
    </w:rPr>
  </w:style>
  <w:style w:type="character" w:customStyle="1" w:styleId="WW8Num39z1">
    <w:name w:val="WW8Num39z1"/>
    <w:rsid w:val="00EB5280"/>
    <w:rPr>
      <w:rFonts w:ascii="Courier New" w:hAnsi="Courier New" w:cs="Courier New"/>
    </w:rPr>
  </w:style>
  <w:style w:type="character" w:customStyle="1" w:styleId="WW8Num39z2">
    <w:name w:val="WW8Num39z2"/>
    <w:rsid w:val="00EB5280"/>
    <w:rPr>
      <w:rFonts w:ascii="Wingdings" w:hAnsi="Wingdings"/>
    </w:rPr>
  </w:style>
  <w:style w:type="character" w:customStyle="1" w:styleId="WW8Num40z0">
    <w:name w:val="WW8Num40z0"/>
    <w:rsid w:val="00EB5280"/>
    <w:rPr>
      <w:rFonts w:ascii="Symbol" w:hAnsi="Symbol"/>
    </w:rPr>
  </w:style>
  <w:style w:type="character" w:customStyle="1" w:styleId="WW8Num40z1">
    <w:name w:val="WW8Num40z1"/>
    <w:rsid w:val="00EB5280"/>
    <w:rPr>
      <w:rFonts w:ascii="Courier New" w:hAnsi="Courier New" w:cs="Courier New"/>
    </w:rPr>
  </w:style>
  <w:style w:type="character" w:customStyle="1" w:styleId="WW8Num40z2">
    <w:name w:val="WW8Num40z2"/>
    <w:rsid w:val="00EB5280"/>
    <w:rPr>
      <w:rFonts w:ascii="Wingdings" w:hAnsi="Wingdings"/>
    </w:rPr>
  </w:style>
  <w:style w:type="character" w:customStyle="1" w:styleId="WW8Num41z0">
    <w:name w:val="WW8Num41z0"/>
    <w:rsid w:val="00EB5280"/>
    <w:rPr>
      <w:rFonts w:ascii="Symbol" w:hAnsi="Symbol"/>
    </w:rPr>
  </w:style>
  <w:style w:type="character" w:customStyle="1" w:styleId="WW8Num41z1">
    <w:name w:val="WW8Num41z1"/>
    <w:rsid w:val="00EB5280"/>
    <w:rPr>
      <w:rFonts w:ascii="Courier New" w:hAnsi="Courier New" w:cs="Courier New"/>
    </w:rPr>
  </w:style>
  <w:style w:type="character" w:customStyle="1" w:styleId="WW8Num41z2">
    <w:name w:val="WW8Num41z2"/>
    <w:rsid w:val="00EB5280"/>
    <w:rPr>
      <w:rFonts w:ascii="Wingdings" w:hAnsi="Wingdings"/>
    </w:rPr>
  </w:style>
  <w:style w:type="character" w:customStyle="1" w:styleId="WW8Num43z0">
    <w:name w:val="WW8Num43z0"/>
    <w:rsid w:val="00EB5280"/>
    <w:rPr>
      <w:rFonts w:ascii="Wingdings" w:hAnsi="Wingdings"/>
    </w:rPr>
  </w:style>
  <w:style w:type="character" w:customStyle="1" w:styleId="WW8Num43z1">
    <w:name w:val="WW8Num43z1"/>
    <w:rsid w:val="00EB5280"/>
    <w:rPr>
      <w:rFonts w:ascii="Courier New" w:hAnsi="Courier New" w:cs="Courier New"/>
    </w:rPr>
  </w:style>
  <w:style w:type="character" w:customStyle="1" w:styleId="WW8Num43z3">
    <w:name w:val="WW8Num43z3"/>
    <w:rsid w:val="00EB5280"/>
    <w:rPr>
      <w:rFonts w:ascii="Symbol" w:hAnsi="Symbol"/>
    </w:rPr>
  </w:style>
  <w:style w:type="character" w:customStyle="1" w:styleId="WW8Num45z0">
    <w:name w:val="WW8Num45z0"/>
    <w:rsid w:val="00EB5280"/>
    <w:rPr>
      <w:rFonts w:ascii="Symbol" w:hAnsi="Symbol"/>
    </w:rPr>
  </w:style>
  <w:style w:type="character" w:customStyle="1" w:styleId="WW8Num45z1">
    <w:name w:val="WW8Num45z1"/>
    <w:rsid w:val="00EB5280"/>
    <w:rPr>
      <w:rFonts w:ascii="Courier New" w:hAnsi="Courier New" w:cs="Courier New"/>
    </w:rPr>
  </w:style>
  <w:style w:type="character" w:customStyle="1" w:styleId="WW8Num45z2">
    <w:name w:val="WW8Num45z2"/>
    <w:rsid w:val="00EB5280"/>
    <w:rPr>
      <w:rFonts w:ascii="Wingdings" w:hAnsi="Wingdings"/>
    </w:rPr>
  </w:style>
  <w:style w:type="character" w:customStyle="1" w:styleId="WW8Num46z0">
    <w:name w:val="WW8Num46z0"/>
    <w:rsid w:val="00EB5280"/>
    <w:rPr>
      <w:rFonts w:ascii="Wingdings" w:hAnsi="Wingdings"/>
    </w:rPr>
  </w:style>
  <w:style w:type="character" w:customStyle="1" w:styleId="WW8Num46z1">
    <w:name w:val="WW8Num46z1"/>
    <w:rsid w:val="00EB5280"/>
    <w:rPr>
      <w:rFonts w:ascii="Courier New" w:hAnsi="Courier New" w:cs="Courier New"/>
    </w:rPr>
  </w:style>
  <w:style w:type="character" w:customStyle="1" w:styleId="WW8Num46z3">
    <w:name w:val="WW8Num46z3"/>
    <w:rsid w:val="00EB5280"/>
    <w:rPr>
      <w:rFonts w:ascii="Symbol" w:hAnsi="Symbol"/>
    </w:rPr>
  </w:style>
  <w:style w:type="character" w:customStyle="1" w:styleId="WW8Num48z0">
    <w:name w:val="WW8Num48z0"/>
    <w:rsid w:val="00EB5280"/>
    <w:rPr>
      <w:rFonts w:ascii="Times New Roman" w:hAnsi="Times New Roman" w:cs="Times New Roman"/>
    </w:rPr>
  </w:style>
  <w:style w:type="character" w:customStyle="1" w:styleId="WW8Num48z2">
    <w:name w:val="WW8Num48z2"/>
    <w:rsid w:val="00EB5280"/>
    <w:rPr>
      <w:rFonts w:ascii="Wingdings" w:hAnsi="Wingdings"/>
    </w:rPr>
  </w:style>
  <w:style w:type="character" w:customStyle="1" w:styleId="WW8Num48z3">
    <w:name w:val="WW8Num48z3"/>
    <w:rsid w:val="00EB5280"/>
    <w:rPr>
      <w:rFonts w:ascii="Symbol" w:hAnsi="Symbol"/>
    </w:rPr>
  </w:style>
  <w:style w:type="character" w:customStyle="1" w:styleId="WW8Num48z4">
    <w:name w:val="WW8Num48z4"/>
    <w:rsid w:val="00EB5280"/>
    <w:rPr>
      <w:rFonts w:ascii="Courier New" w:hAnsi="Courier New" w:cs="Courier New"/>
    </w:rPr>
  </w:style>
  <w:style w:type="character" w:customStyle="1" w:styleId="WW8Num49z0">
    <w:name w:val="WW8Num49z0"/>
    <w:rsid w:val="00EB5280"/>
    <w:rPr>
      <w:rFonts w:ascii="Symbol" w:hAnsi="Symbol"/>
    </w:rPr>
  </w:style>
  <w:style w:type="character" w:customStyle="1" w:styleId="WW8Num49z1">
    <w:name w:val="WW8Num49z1"/>
    <w:rsid w:val="00EB5280"/>
    <w:rPr>
      <w:rFonts w:ascii="Courier New" w:hAnsi="Courier New" w:cs="Courier New"/>
    </w:rPr>
  </w:style>
  <w:style w:type="character" w:customStyle="1" w:styleId="WW8Num49z2">
    <w:name w:val="WW8Num49z2"/>
    <w:rsid w:val="00EB5280"/>
    <w:rPr>
      <w:rFonts w:ascii="Wingdings" w:hAnsi="Wingdings"/>
    </w:rPr>
  </w:style>
  <w:style w:type="character" w:customStyle="1" w:styleId="WW8Num50z0">
    <w:name w:val="WW8Num50z0"/>
    <w:rsid w:val="00EB5280"/>
    <w:rPr>
      <w:rFonts w:ascii="Symbol" w:hAnsi="Symbol"/>
    </w:rPr>
  </w:style>
  <w:style w:type="character" w:customStyle="1" w:styleId="WW8Num50z1">
    <w:name w:val="WW8Num50z1"/>
    <w:rsid w:val="00EB5280"/>
    <w:rPr>
      <w:rFonts w:ascii="Courier New" w:hAnsi="Courier New" w:cs="Courier New"/>
    </w:rPr>
  </w:style>
  <w:style w:type="character" w:customStyle="1" w:styleId="WW8Num50z2">
    <w:name w:val="WW8Num50z2"/>
    <w:rsid w:val="00EB5280"/>
    <w:rPr>
      <w:rFonts w:ascii="Wingdings" w:hAnsi="Wingdings"/>
    </w:rPr>
  </w:style>
  <w:style w:type="character" w:customStyle="1" w:styleId="WW8Num51z0">
    <w:name w:val="WW8Num51z0"/>
    <w:rsid w:val="00EB5280"/>
    <w:rPr>
      <w:rFonts w:ascii="Symbol" w:hAnsi="Symbol"/>
    </w:rPr>
  </w:style>
  <w:style w:type="character" w:customStyle="1" w:styleId="WW8Num51z1">
    <w:name w:val="WW8Num51z1"/>
    <w:rsid w:val="00EB5280"/>
    <w:rPr>
      <w:rFonts w:ascii="Courier New" w:hAnsi="Courier New" w:cs="Courier New"/>
    </w:rPr>
  </w:style>
  <w:style w:type="character" w:customStyle="1" w:styleId="WW8Num51z2">
    <w:name w:val="WW8Num51z2"/>
    <w:rsid w:val="00EB5280"/>
    <w:rPr>
      <w:rFonts w:ascii="Wingdings" w:hAnsi="Wingdings"/>
    </w:rPr>
  </w:style>
  <w:style w:type="character" w:customStyle="1" w:styleId="WW8Num52z0">
    <w:name w:val="WW8Num52z0"/>
    <w:rsid w:val="00EB5280"/>
    <w:rPr>
      <w:rFonts w:ascii="Wingdings" w:hAnsi="Wingdings"/>
    </w:rPr>
  </w:style>
  <w:style w:type="character" w:customStyle="1" w:styleId="WW8Num52z1">
    <w:name w:val="WW8Num52z1"/>
    <w:rsid w:val="00EB5280"/>
    <w:rPr>
      <w:rFonts w:ascii="Courier New" w:hAnsi="Courier New" w:cs="Courier New"/>
    </w:rPr>
  </w:style>
  <w:style w:type="character" w:customStyle="1" w:styleId="WW8Num52z3">
    <w:name w:val="WW8Num52z3"/>
    <w:rsid w:val="00EB5280"/>
    <w:rPr>
      <w:rFonts w:ascii="Symbol" w:hAnsi="Symbol"/>
    </w:rPr>
  </w:style>
  <w:style w:type="character" w:customStyle="1" w:styleId="WW8Num53z0">
    <w:name w:val="WW8Num53z0"/>
    <w:rsid w:val="00EB5280"/>
    <w:rPr>
      <w:rFonts w:ascii="Symbol" w:hAnsi="Symbol"/>
    </w:rPr>
  </w:style>
  <w:style w:type="character" w:customStyle="1" w:styleId="WW8Num53z1">
    <w:name w:val="WW8Num53z1"/>
    <w:rsid w:val="00EB5280"/>
    <w:rPr>
      <w:rFonts w:ascii="Courier New" w:hAnsi="Courier New" w:cs="Courier New"/>
    </w:rPr>
  </w:style>
  <w:style w:type="character" w:customStyle="1" w:styleId="WW8Num53z2">
    <w:name w:val="WW8Num53z2"/>
    <w:rsid w:val="00EB5280"/>
    <w:rPr>
      <w:rFonts w:ascii="Wingdings" w:hAnsi="Wingdings"/>
    </w:rPr>
  </w:style>
  <w:style w:type="character" w:customStyle="1" w:styleId="WW8Num54z0">
    <w:name w:val="WW8Num54z0"/>
    <w:rsid w:val="00EB5280"/>
    <w:rPr>
      <w:rFonts w:ascii="Wingdings" w:hAnsi="Wingdings" w:cs="Times New Roman"/>
    </w:rPr>
  </w:style>
  <w:style w:type="character" w:customStyle="1" w:styleId="WW8Num54z1">
    <w:name w:val="WW8Num54z1"/>
    <w:rsid w:val="00EB5280"/>
    <w:rPr>
      <w:rFonts w:ascii="Courier New" w:hAnsi="Courier New" w:cs="Courier New"/>
    </w:rPr>
  </w:style>
  <w:style w:type="character" w:customStyle="1" w:styleId="WW8Num54z2">
    <w:name w:val="WW8Num54z2"/>
    <w:rsid w:val="00EB5280"/>
    <w:rPr>
      <w:rFonts w:ascii="Wingdings" w:hAnsi="Wingdings"/>
    </w:rPr>
  </w:style>
  <w:style w:type="character" w:customStyle="1" w:styleId="WW8Num54z3">
    <w:name w:val="WW8Num54z3"/>
    <w:rsid w:val="00EB5280"/>
    <w:rPr>
      <w:rFonts w:ascii="Symbol" w:hAnsi="Symbol"/>
    </w:rPr>
  </w:style>
  <w:style w:type="character" w:customStyle="1" w:styleId="WW8Num56z0">
    <w:name w:val="WW8Num56z0"/>
    <w:rsid w:val="00EB5280"/>
    <w:rPr>
      <w:rFonts w:ascii="Wingdings" w:hAnsi="Wingdings"/>
    </w:rPr>
  </w:style>
  <w:style w:type="character" w:customStyle="1" w:styleId="WW8Num56z1">
    <w:name w:val="WW8Num56z1"/>
    <w:rsid w:val="00EB5280"/>
    <w:rPr>
      <w:rFonts w:ascii="Times New Roman" w:hAnsi="Times New Roman" w:cs="Times New Roman"/>
    </w:rPr>
  </w:style>
  <w:style w:type="character" w:customStyle="1" w:styleId="WW8Num56z3">
    <w:name w:val="WW8Num56z3"/>
    <w:rsid w:val="00EB5280"/>
    <w:rPr>
      <w:rFonts w:ascii="Symbol" w:hAnsi="Symbol"/>
    </w:rPr>
  </w:style>
  <w:style w:type="character" w:customStyle="1" w:styleId="WW8Num56z4">
    <w:name w:val="WW8Num56z4"/>
    <w:rsid w:val="00EB5280"/>
    <w:rPr>
      <w:rFonts w:ascii="Courier New" w:hAnsi="Courier New" w:cs="Courier New"/>
    </w:rPr>
  </w:style>
  <w:style w:type="character" w:customStyle="1" w:styleId="WW8Num57z0">
    <w:name w:val="WW8Num57z0"/>
    <w:rsid w:val="00EB5280"/>
    <w:rPr>
      <w:rFonts w:ascii="Symbol" w:hAnsi="Symbol"/>
    </w:rPr>
  </w:style>
  <w:style w:type="character" w:customStyle="1" w:styleId="WW8Num57z1">
    <w:name w:val="WW8Num57z1"/>
    <w:rsid w:val="00EB5280"/>
    <w:rPr>
      <w:rFonts w:ascii="Courier New" w:hAnsi="Courier New" w:cs="Courier New"/>
    </w:rPr>
  </w:style>
  <w:style w:type="character" w:customStyle="1" w:styleId="WW8Num57z2">
    <w:name w:val="WW8Num57z2"/>
    <w:rsid w:val="00EB5280"/>
    <w:rPr>
      <w:rFonts w:ascii="Wingdings" w:hAnsi="Wingdings"/>
    </w:rPr>
  </w:style>
  <w:style w:type="character" w:customStyle="1" w:styleId="WW8Num58z1">
    <w:name w:val="WW8Num58z1"/>
    <w:rsid w:val="00EB5280"/>
    <w:rPr>
      <w:rFonts w:eastAsia="Arial Unicode MS"/>
    </w:rPr>
  </w:style>
  <w:style w:type="character" w:customStyle="1" w:styleId="WW8Num59z0">
    <w:name w:val="WW8Num59z0"/>
    <w:rsid w:val="00EB5280"/>
    <w:rPr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9z1">
    <w:name w:val="WW8Num59z1"/>
    <w:rsid w:val="00EB528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0z0">
    <w:name w:val="WW8Num60z0"/>
    <w:rsid w:val="00EB5280"/>
    <w:rPr>
      <w:rFonts w:ascii="Symbol" w:hAnsi="Symbol"/>
    </w:rPr>
  </w:style>
  <w:style w:type="character" w:customStyle="1" w:styleId="WW8Num60z2">
    <w:name w:val="WW8Num60z2"/>
    <w:rsid w:val="00EB5280"/>
    <w:rPr>
      <w:rFonts w:ascii="Wingdings" w:hAnsi="Wingdings"/>
    </w:rPr>
  </w:style>
  <w:style w:type="character" w:customStyle="1" w:styleId="WW8Num60z4">
    <w:name w:val="WW8Num60z4"/>
    <w:rsid w:val="00EB5280"/>
    <w:rPr>
      <w:rFonts w:ascii="Courier New" w:hAnsi="Courier New" w:cs="Courier New"/>
    </w:rPr>
  </w:style>
  <w:style w:type="character" w:customStyle="1" w:styleId="WW8Num61z0">
    <w:name w:val="WW8Num61z0"/>
    <w:rsid w:val="00EB5280"/>
    <w:rPr>
      <w:rFonts w:ascii="Symbol" w:hAnsi="Symbol"/>
    </w:rPr>
  </w:style>
  <w:style w:type="character" w:customStyle="1" w:styleId="WW8Num61z1">
    <w:name w:val="WW8Num61z1"/>
    <w:rsid w:val="00EB5280"/>
    <w:rPr>
      <w:rFonts w:ascii="Courier New" w:hAnsi="Courier New" w:cs="Courier New"/>
    </w:rPr>
  </w:style>
  <w:style w:type="character" w:customStyle="1" w:styleId="WW8Num61z2">
    <w:name w:val="WW8Num61z2"/>
    <w:rsid w:val="00EB5280"/>
    <w:rPr>
      <w:rFonts w:ascii="Wingdings" w:hAnsi="Wingdings"/>
    </w:rPr>
  </w:style>
  <w:style w:type="character" w:customStyle="1" w:styleId="WW8Num62z0">
    <w:name w:val="WW8Num62z0"/>
    <w:rsid w:val="00EB528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B5280"/>
    <w:rPr>
      <w:rFonts w:ascii="Courier New" w:hAnsi="Courier New"/>
    </w:rPr>
  </w:style>
  <w:style w:type="character" w:customStyle="1" w:styleId="WW8Num62z2">
    <w:name w:val="WW8Num62z2"/>
    <w:rsid w:val="00EB5280"/>
    <w:rPr>
      <w:rFonts w:ascii="Wingdings" w:hAnsi="Wingdings"/>
    </w:rPr>
  </w:style>
  <w:style w:type="character" w:customStyle="1" w:styleId="WW8Num62z3">
    <w:name w:val="WW8Num62z3"/>
    <w:rsid w:val="00EB5280"/>
    <w:rPr>
      <w:rFonts w:ascii="Symbol" w:hAnsi="Symbol"/>
    </w:rPr>
  </w:style>
  <w:style w:type="character" w:customStyle="1" w:styleId="WW8Num63z0">
    <w:name w:val="WW8Num63z0"/>
    <w:rsid w:val="00EB5280"/>
    <w:rPr>
      <w:rFonts w:ascii="Symbol" w:hAnsi="Symbol"/>
    </w:rPr>
  </w:style>
  <w:style w:type="character" w:customStyle="1" w:styleId="WW8Num63z1">
    <w:name w:val="WW8Num63z1"/>
    <w:rsid w:val="00EB5280"/>
    <w:rPr>
      <w:rFonts w:ascii="Courier New" w:hAnsi="Courier New" w:cs="Courier New"/>
    </w:rPr>
  </w:style>
  <w:style w:type="character" w:customStyle="1" w:styleId="WW8Num63z2">
    <w:name w:val="WW8Num63z2"/>
    <w:rsid w:val="00EB5280"/>
    <w:rPr>
      <w:rFonts w:ascii="Wingdings" w:hAnsi="Wingdings"/>
    </w:rPr>
  </w:style>
  <w:style w:type="character" w:customStyle="1" w:styleId="WW8Num64z0">
    <w:name w:val="WW8Num64z0"/>
    <w:rsid w:val="00EB5280"/>
    <w:rPr>
      <w:rFonts w:ascii="Symbol" w:hAnsi="Symbol"/>
    </w:rPr>
  </w:style>
  <w:style w:type="character" w:customStyle="1" w:styleId="WW8Num64z1">
    <w:name w:val="WW8Num64z1"/>
    <w:rsid w:val="00EB5280"/>
    <w:rPr>
      <w:rFonts w:ascii="Courier New" w:hAnsi="Courier New" w:cs="Courier New"/>
    </w:rPr>
  </w:style>
  <w:style w:type="character" w:customStyle="1" w:styleId="WW8Num64z2">
    <w:name w:val="WW8Num64z2"/>
    <w:rsid w:val="00EB5280"/>
    <w:rPr>
      <w:rFonts w:ascii="Wingdings" w:hAnsi="Wingdings"/>
    </w:rPr>
  </w:style>
  <w:style w:type="character" w:customStyle="1" w:styleId="WW8Num65z0">
    <w:name w:val="WW8Num65z0"/>
    <w:rsid w:val="00EB5280"/>
    <w:rPr>
      <w:rFonts w:ascii="Symbol" w:hAnsi="Symbol"/>
    </w:rPr>
  </w:style>
  <w:style w:type="character" w:customStyle="1" w:styleId="WW8Num65z1">
    <w:name w:val="WW8Num65z1"/>
    <w:rsid w:val="00EB5280"/>
    <w:rPr>
      <w:rFonts w:ascii="Courier New" w:hAnsi="Courier New" w:cs="Courier New"/>
    </w:rPr>
  </w:style>
  <w:style w:type="character" w:customStyle="1" w:styleId="WW8Num65z2">
    <w:name w:val="WW8Num65z2"/>
    <w:rsid w:val="00EB5280"/>
    <w:rPr>
      <w:rFonts w:ascii="Wingdings" w:hAnsi="Wingdings"/>
    </w:rPr>
  </w:style>
  <w:style w:type="character" w:customStyle="1" w:styleId="WW8Num66z0">
    <w:name w:val="WW8Num66z0"/>
    <w:rsid w:val="00EB5280"/>
    <w:rPr>
      <w:rFonts w:ascii="Symbol" w:hAnsi="Symbol"/>
    </w:rPr>
  </w:style>
  <w:style w:type="character" w:customStyle="1" w:styleId="WW8Num66z1">
    <w:name w:val="WW8Num66z1"/>
    <w:rsid w:val="00EB5280"/>
    <w:rPr>
      <w:rFonts w:ascii="Courier New" w:hAnsi="Courier New" w:cs="Courier New"/>
    </w:rPr>
  </w:style>
  <w:style w:type="character" w:customStyle="1" w:styleId="WW8Num66z2">
    <w:name w:val="WW8Num66z2"/>
    <w:rsid w:val="00EB5280"/>
    <w:rPr>
      <w:rFonts w:ascii="Wingdings" w:hAnsi="Wingdings"/>
    </w:rPr>
  </w:style>
  <w:style w:type="character" w:customStyle="1" w:styleId="WW8Num67z0">
    <w:name w:val="WW8Num67z0"/>
    <w:rsid w:val="00EB5280"/>
    <w:rPr>
      <w:rFonts w:ascii="Symbol" w:hAnsi="Symbol"/>
    </w:rPr>
  </w:style>
  <w:style w:type="character" w:customStyle="1" w:styleId="WW8Num67z1">
    <w:name w:val="WW8Num67z1"/>
    <w:rsid w:val="00EB5280"/>
    <w:rPr>
      <w:rFonts w:ascii="Courier New" w:hAnsi="Courier New" w:cs="Courier New"/>
    </w:rPr>
  </w:style>
  <w:style w:type="character" w:customStyle="1" w:styleId="WW8Num67z2">
    <w:name w:val="WW8Num67z2"/>
    <w:rsid w:val="00EB5280"/>
    <w:rPr>
      <w:rFonts w:ascii="Wingdings" w:hAnsi="Wingdings"/>
    </w:rPr>
  </w:style>
  <w:style w:type="character" w:customStyle="1" w:styleId="WW-">
    <w:name w:val="WW-Основной шрифт абзаца"/>
    <w:rsid w:val="00EB5280"/>
  </w:style>
  <w:style w:type="character" w:styleId="ad">
    <w:name w:val="page number"/>
    <w:basedOn w:val="WW-"/>
    <w:rsid w:val="00EB5280"/>
  </w:style>
  <w:style w:type="character" w:styleId="ae">
    <w:name w:val="Strong"/>
    <w:uiPriority w:val="22"/>
    <w:qFormat/>
    <w:rsid w:val="00EB5280"/>
    <w:rPr>
      <w:b/>
      <w:bCs/>
    </w:rPr>
  </w:style>
  <w:style w:type="character" w:styleId="af">
    <w:name w:val="Emphasis"/>
    <w:uiPriority w:val="20"/>
    <w:qFormat/>
    <w:rsid w:val="00EB5280"/>
    <w:rPr>
      <w:i/>
      <w:iCs/>
    </w:rPr>
  </w:style>
  <w:style w:type="character" w:styleId="af0">
    <w:name w:val="Hyperlink"/>
    <w:uiPriority w:val="99"/>
    <w:rsid w:val="00EB5280"/>
    <w:rPr>
      <w:color w:val="0000FF"/>
      <w:u w:val="single"/>
    </w:rPr>
  </w:style>
  <w:style w:type="character" w:customStyle="1" w:styleId="WW-WW8Num1z0">
    <w:name w:val="WW-WW8Num1z0"/>
    <w:rsid w:val="00EB5280"/>
    <w:rPr>
      <w:rFonts w:ascii="Courier New" w:hAnsi="Courier New" w:cs="Courier New"/>
    </w:rPr>
  </w:style>
  <w:style w:type="character" w:customStyle="1" w:styleId="WW-WW8Num2z0">
    <w:name w:val="WW-WW8Num2z0"/>
    <w:rsid w:val="00EB5280"/>
    <w:rPr>
      <w:rFonts w:ascii="Courier New" w:hAnsi="Courier New" w:cs="Courier New"/>
    </w:rPr>
  </w:style>
  <w:style w:type="character" w:customStyle="1" w:styleId="WW-WW8Num3z0">
    <w:name w:val="WW-WW8Num3z0"/>
    <w:rsid w:val="00EB5280"/>
    <w:rPr>
      <w:rFonts w:ascii="Courier New" w:hAnsi="Courier New" w:cs="Courier New"/>
    </w:rPr>
  </w:style>
  <w:style w:type="character" w:customStyle="1" w:styleId="WW-WW8Num4z0">
    <w:name w:val="WW-WW8Num4z0"/>
    <w:rsid w:val="00EB5280"/>
    <w:rPr>
      <w:rFonts w:ascii="Courier New" w:hAnsi="Courier New" w:cs="Courier New"/>
    </w:rPr>
  </w:style>
  <w:style w:type="character" w:customStyle="1" w:styleId="WW-WW8Num5z0">
    <w:name w:val="WW-WW8Num5z0"/>
    <w:rsid w:val="00EB5280"/>
    <w:rPr>
      <w:rFonts w:ascii="Courier New" w:hAnsi="Courier New" w:cs="Courier New"/>
    </w:rPr>
  </w:style>
  <w:style w:type="character" w:customStyle="1" w:styleId="WW-WW8Num6z0">
    <w:name w:val="WW-WW8Num6z0"/>
    <w:rsid w:val="00EB5280"/>
    <w:rPr>
      <w:rFonts w:ascii="Courier New" w:hAnsi="Courier New" w:cs="Courier New"/>
    </w:rPr>
  </w:style>
  <w:style w:type="character" w:customStyle="1" w:styleId="WW-WW8Num7z0">
    <w:name w:val="WW-WW8Num7z0"/>
    <w:rsid w:val="00EB5280"/>
    <w:rPr>
      <w:rFonts w:ascii="Courier New" w:hAnsi="Courier New" w:cs="Courier New"/>
    </w:rPr>
  </w:style>
  <w:style w:type="character" w:customStyle="1" w:styleId="WW-WW8Num8z0">
    <w:name w:val="WW-WW8Num8z0"/>
    <w:rsid w:val="00EB5280"/>
    <w:rPr>
      <w:rFonts w:ascii="Courier New" w:hAnsi="Courier New" w:cs="Courier New"/>
    </w:rPr>
  </w:style>
  <w:style w:type="character" w:customStyle="1" w:styleId="WW-WW8Num9z0">
    <w:name w:val="WW-WW8Num9z0"/>
    <w:rsid w:val="00EB5280"/>
    <w:rPr>
      <w:rFonts w:ascii="Courier New" w:hAnsi="Courier New" w:cs="Courier New"/>
    </w:rPr>
  </w:style>
  <w:style w:type="character" w:customStyle="1" w:styleId="WW-WW8Num10z0">
    <w:name w:val="WW-WW8Num10z0"/>
    <w:rsid w:val="00EB5280"/>
    <w:rPr>
      <w:rFonts w:ascii="Courier New" w:hAnsi="Courier New" w:cs="Courier New"/>
    </w:rPr>
  </w:style>
  <w:style w:type="character" w:customStyle="1" w:styleId="WW-WW8Num11z0">
    <w:name w:val="WW-WW8Num11z0"/>
    <w:rsid w:val="00EB5280"/>
    <w:rPr>
      <w:rFonts w:ascii="Courier New" w:hAnsi="Courier New" w:cs="Courier New"/>
    </w:rPr>
  </w:style>
  <w:style w:type="character" w:customStyle="1" w:styleId="WW-WW8Num12z0">
    <w:name w:val="WW-WW8Num12z0"/>
    <w:rsid w:val="00EB5280"/>
    <w:rPr>
      <w:rFonts w:ascii="Courier New" w:hAnsi="Courier New" w:cs="Courier New"/>
    </w:rPr>
  </w:style>
  <w:style w:type="character" w:customStyle="1" w:styleId="WW-WW8Num13z0">
    <w:name w:val="WW-WW8Num13z0"/>
    <w:rsid w:val="00EB5280"/>
    <w:rPr>
      <w:rFonts w:ascii="Courier New" w:hAnsi="Courier New" w:cs="Courier New"/>
    </w:rPr>
  </w:style>
  <w:style w:type="character" w:customStyle="1" w:styleId="WW-WW8Num14z0">
    <w:name w:val="WW-WW8Num14z0"/>
    <w:rsid w:val="00EB5280"/>
    <w:rPr>
      <w:rFonts w:ascii="Courier New" w:hAnsi="Courier New" w:cs="Courier New"/>
    </w:rPr>
  </w:style>
  <w:style w:type="character" w:customStyle="1" w:styleId="WW-WW8Num15z0">
    <w:name w:val="WW-WW8Num15z0"/>
    <w:rsid w:val="00EB5280"/>
    <w:rPr>
      <w:rFonts w:ascii="Times New Roman" w:hAnsi="Times New Roman" w:cs="Times New Roman"/>
    </w:rPr>
  </w:style>
  <w:style w:type="character" w:customStyle="1" w:styleId="WW-WW8Num16z0">
    <w:name w:val="WW-WW8Num16z0"/>
    <w:rsid w:val="00EB5280"/>
    <w:rPr>
      <w:rFonts w:ascii="Courier New" w:hAnsi="Courier New" w:cs="Courier New"/>
    </w:rPr>
  </w:style>
  <w:style w:type="character" w:customStyle="1" w:styleId="WW-WW8Num17z0">
    <w:name w:val="WW-WW8Num17z0"/>
    <w:rsid w:val="00EB5280"/>
    <w:rPr>
      <w:rFonts w:ascii="Courier New" w:hAnsi="Courier New" w:cs="Courier New"/>
    </w:rPr>
  </w:style>
  <w:style w:type="character" w:customStyle="1" w:styleId="WW-WW8Num18z0">
    <w:name w:val="WW-WW8Num18z0"/>
    <w:rsid w:val="00EB5280"/>
    <w:rPr>
      <w:rFonts w:ascii="Courier New" w:hAnsi="Courier New" w:cs="Courier New"/>
    </w:rPr>
  </w:style>
  <w:style w:type="character" w:customStyle="1" w:styleId="WW-WW8Num19z0">
    <w:name w:val="WW-WW8Num19z0"/>
    <w:rsid w:val="00EB5280"/>
    <w:rPr>
      <w:rFonts w:ascii="Courier New" w:hAnsi="Courier New" w:cs="Courier New"/>
    </w:rPr>
  </w:style>
  <w:style w:type="character" w:customStyle="1" w:styleId="WW-WW8Num20z0">
    <w:name w:val="WW-WW8Num20z0"/>
    <w:rsid w:val="00EB5280"/>
    <w:rPr>
      <w:rFonts w:ascii="Courier New" w:hAnsi="Courier New" w:cs="Courier New"/>
    </w:rPr>
  </w:style>
  <w:style w:type="character" w:customStyle="1" w:styleId="WW-WW8Num21z0">
    <w:name w:val="WW-WW8Num21z0"/>
    <w:rsid w:val="00EB5280"/>
    <w:rPr>
      <w:rFonts w:ascii="Courier New" w:hAnsi="Courier New" w:cs="Courier New"/>
    </w:rPr>
  </w:style>
  <w:style w:type="character" w:customStyle="1" w:styleId="WW-WW8Num22z0">
    <w:name w:val="WW-WW8Num22z0"/>
    <w:rsid w:val="00EB52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B5280"/>
  </w:style>
  <w:style w:type="character" w:customStyle="1" w:styleId="WW-Absatz-Standardschriftart">
    <w:name w:val="WW-Absatz-Standardschriftart"/>
    <w:rsid w:val="00EB5280"/>
  </w:style>
  <w:style w:type="character" w:customStyle="1" w:styleId="WW-Absatz-Standardschriftart1">
    <w:name w:val="WW-Absatz-Standardschriftart1"/>
    <w:rsid w:val="00EB5280"/>
  </w:style>
  <w:style w:type="character" w:customStyle="1" w:styleId="WW-Absatz-Standardschriftart11">
    <w:name w:val="WW-Absatz-Standardschriftart11"/>
    <w:rsid w:val="00EB5280"/>
  </w:style>
  <w:style w:type="character" w:customStyle="1" w:styleId="24">
    <w:name w:val="Основной шрифт абзаца2"/>
    <w:rsid w:val="00EB5280"/>
  </w:style>
  <w:style w:type="character" w:customStyle="1" w:styleId="WW-Absatz-Standardschriftart111">
    <w:name w:val="WW-Absatz-Standardschriftart111"/>
    <w:rsid w:val="00EB5280"/>
  </w:style>
  <w:style w:type="character" w:customStyle="1" w:styleId="WW-Absatz-Standardschriftart1111">
    <w:name w:val="WW-Absatz-Standardschriftart1111"/>
    <w:rsid w:val="00EB5280"/>
  </w:style>
  <w:style w:type="character" w:customStyle="1" w:styleId="WW-Absatz-Standardschriftart11111">
    <w:name w:val="WW-Absatz-Standardschriftart11111"/>
    <w:rsid w:val="00EB5280"/>
  </w:style>
  <w:style w:type="character" w:customStyle="1" w:styleId="WW-Absatz-Standardschriftart111111">
    <w:name w:val="WW-Absatz-Standardschriftart111111"/>
    <w:rsid w:val="00EB5280"/>
  </w:style>
  <w:style w:type="character" w:customStyle="1" w:styleId="WW-Absatz-Standardschriftart1111111">
    <w:name w:val="WW-Absatz-Standardschriftart1111111"/>
    <w:rsid w:val="00EB5280"/>
  </w:style>
  <w:style w:type="character" w:customStyle="1" w:styleId="WW-Absatz-Standardschriftart11111111">
    <w:name w:val="WW-Absatz-Standardschriftart11111111"/>
    <w:rsid w:val="00EB5280"/>
  </w:style>
  <w:style w:type="character" w:customStyle="1" w:styleId="WW-Absatz-Standardschriftart111111111">
    <w:name w:val="WW-Absatz-Standardschriftart111111111"/>
    <w:rsid w:val="00EB5280"/>
  </w:style>
  <w:style w:type="character" w:customStyle="1" w:styleId="WW-Absatz-Standardschriftart1111111111">
    <w:name w:val="WW-Absatz-Standardschriftart1111111111"/>
    <w:rsid w:val="00EB5280"/>
  </w:style>
  <w:style w:type="character" w:customStyle="1" w:styleId="WW-Absatz-Standardschriftart11111111111">
    <w:name w:val="WW-Absatz-Standardschriftart11111111111"/>
    <w:rsid w:val="00EB5280"/>
  </w:style>
  <w:style w:type="character" w:customStyle="1" w:styleId="WW-Absatz-Standardschriftart111111111111">
    <w:name w:val="WW-Absatz-Standardschriftart111111111111"/>
    <w:rsid w:val="00EB5280"/>
  </w:style>
  <w:style w:type="character" w:customStyle="1" w:styleId="WW-Absatz-Standardschriftart1111111111111">
    <w:name w:val="WW-Absatz-Standardschriftart1111111111111"/>
    <w:rsid w:val="00EB5280"/>
  </w:style>
  <w:style w:type="character" w:customStyle="1" w:styleId="WW-Absatz-Standardschriftart11111111111111">
    <w:name w:val="WW-Absatz-Standardschriftart11111111111111"/>
    <w:rsid w:val="00EB5280"/>
  </w:style>
  <w:style w:type="character" w:customStyle="1" w:styleId="WW-WW8Num23z0">
    <w:name w:val="WW-WW8Num23z0"/>
    <w:rsid w:val="00EB5280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B5280"/>
  </w:style>
  <w:style w:type="character" w:customStyle="1" w:styleId="WW-WW8Num24z0">
    <w:name w:val="WW-WW8Num24z0"/>
    <w:rsid w:val="00EB5280"/>
    <w:rPr>
      <w:rFonts w:ascii="Courier New" w:hAnsi="Courier New" w:cs="Courier New"/>
    </w:rPr>
  </w:style>
  <w:style w:type="character" w:customStyle="1" w:styleId="WW8Num25z0">
    <w:name w:val="WW8Num25z0"/>
    <w:rsid w:val="00EB5280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B5280"/>
  </w:style>
  <w:style w:type="character" w:customStyle="1" w:styleId="WW-WW8Num26z0">
    <w:name w:val="WW-WW8Num26z0"/>
    <w:rsid w:val="00EB5280"/>
    <w:rPr>
      <w:rFonts w:ascii="Courier New" w:hAnsi="Courier New" w:cs="Courier New"/>
    </w:rPr>
  </w:style>
  <w:style w:type="character" w:customStyle="1" w:styleId="WW8Num27z0">
    <w:name w:val="WW8Num27z0"/>
    <w:rsid w:val="00EB5280"/>
    <w:rPr>
      <w:rFonts w:ascii="Courier New" w:hAnsi="Courier New" w:cs="Courier New"/>
    </w:rPr>
  </w:style>
  <w:style w:type="character" w:customStyle="1" w:styleId="WW8Num28z0">
    <w:name w:val="WW8Num28z0"/>
    <w:rsid w:val="00EB5280"/>
    <w:rPr>
      <w:rFonts w:ascii="Times New Roman" w:hAnsi="Times New Roman" w:cs="Times New Roman"/>
    </w:rPr>
  </w:style>
  <w:style w:type="character" w:customStyle="1" w:styleId="WW-WW8Num29z0">
    <w:name w:val="WW-WW8Num29z0"/>
    <w:rsid w:val="00EB5280"/>
    <w:rPr>
      <w:rFonts w:ascii="Courier New" w:hAnsi="Courier New" w:cs="Courier New"/>
    </w:rPr>
  </w:style>
  <w:style w:type="character" w:customStyle="1" w:styleId="WW-WW8Num30z0">
    <w:name w:val="WW-WW8Num30z0"/>
    <w:rsid w:val="00EB5280"/>
    <w:rPr>
      <w:rFonts w:ascii="Courier New" w:hAnsi="Courier New" w:cs="Courier New"/>
    </w:rPr>
  </w:style>
  <w:style w:type="character" w:customStyle="1" w:styleId="WW8Num31z0">
    <w:name w:val="WW8Num31z0"/>
    <w:rsid w:val="00EB5280"/>
    <w:rPr>
      <w:rFonts w:ascii="Times New Roman" w:hAnsi="Times New Roman" w:cs="Times New Roman"/>
    </w:rPr>
  </w:style>
  <w:style w:type="character" w:customStyle="1" w:styleId="WW-WW8Num32z0">
    <w:name w:val="WW-WW8Num32z0"/>
    <w:rsid w:val="00EB528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B5280"/>
  </w:style>
  <w:style w:type="character" w:customStyle="1" w:styleId="WW-WW8Num33z0">
    <w:name w:val="WW-WW8Num33z0"/>
    <w:rsid w:val="00EB5280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B5280"/>
  </w:style>
  <w:style w:type="character" w:customStyle="1" w:styleId="WW-Absatz-Standardschriftart1111111111111111111">
    <w:name w:val="WW-Absatz-Standardschriftart1111111111111111111"/>
    <w:rsid w:val="00EB5280"/>
  </w:style>
  <w:style w:type="character" w:customStyle="1" w:styleId="WW-Absatz-Standardschriftart11111111111111111111">
    <w:name w:val="WW-Absatz-Standardschriftart11111111111111111111"/>
    <w:rsid w:val="00EB5280"/>
  </w:style>
  <w:style w:type="character" w:customStyle="1" w:styleId="WW-Absatz-Standardschriftart111111111111111111111">
    <w:name w:val="WW-Absatz-Standardschriftart111111111111111111111"/>
    <w:rsid w:val="00EB5280"/>
  </w:style>
  <w:style w:type="character" w:customStyle="1" w:styleId="WW-Absatz-Standardschriftart1111111111111111111111">
    <w:name w:val="WW-Absatz-Standardschriftart1111111111111111111111"/>
    <w:rsid w:val="00EB5280"/>
  </w:style>
  <w:style w:type="character" w:customStyle="1" w:styleId="WW-Absatz-Standardschriftart11111111111111111111111">
    <w:name w:val="WW-Absatz-Standardschriftart11111111111111111111111"/>
    <w:rsid w:val="00EB5280"/>
  </w:style>
  <w:style w:type="character" w:customStyle="1" w:styleId="WW-Absatz-Standardschriftart111111111111111111111111">
    <w:name w:val="WW-Absatz-Standardschriftart111111111111111111111111"/>
    <w:rsid w:val="00EB5280"/>
  </w:style>
  <w:style w:type="character" w:customStyle="1" w:styleId="WW-Absatz-Standardschriftart1111111111111111111111111">
    <w:name w:val="WW-Absatz-Standardschriftart1111111111111111111111111"/>
    <w:rsid w:val="00EB5280"/>
  </w:style>
  <w:style w:type="character" w:customStyle="1" w:styleId="WW-Absatz-Standardschriftart11111111111111111111111111">
    <w:name w:val="WW-Absatz-Standardschriftart11111111111111111111111111"/>
    <w:rsid w:val="00EB5280"/>
  </w:style>
  <w:style w:type="character" w:customStyle="1" w:styleId="WW-Absatz-Standardschriftart111111111111111111111111111">
    <w:name w:val="WW-Absatz-Standardschriftart111111111111111111111111111"/>
    <w:rsid w:val="00EB5280"/>
  </w:style>
  <w:style w:type="character" w:customStyle="1" w:styleId="WW-Absatz-Standardschriftart1111111111111111111111111111">
    <w:name w:val="WW-Absatz-Standardschriftart1111111111111111111111111111"/>
    <w:rsid w:val="00EB5280"/>
  </w:style>
  <w:style w:type="character" w:customStyle="1" w:styleId="WW-Absatz-Standardschriftart11111111111111111111111111111">
    <w:name w:val="WW-Absatz-Standardschriftart11111111111111111111111111111"/>
    <w:rsid w:val="00EB5280"/>
  </w:style>
  <w:style w:type="character" w:customStyle="1" w:styleId="WW-Absatz-Standardschriftart111111111111111111111111111111">
    <w:name w:val="WW-Absatz-Standardschriftart111111111111111111111111111111"/>
    <w:rsid w:val="00EB5280"/>
  </w:style>
  <w:style w:type="character" w:customStyle="1" w:styleId="WW-Absatz-Standardschriftart1111111111111111111111111111111">
    <w:name w:val="WW-Absatz-Standardschriftart1111111111111111111111111111111"/>
    <w:rsid w:val="00EB5280"/>
  </w:style>
  <w:style w:type="character" w:customStyle="1" w:styleId="WW-Absatz-Standardschriftart11111111111111111111111111111111">
    <w:name w:val="WW-Absatz-Standardschriftart11111111111111111111111111111111"/>
    <w:rsid w:val="00EB5280"/>
  </w:style>
  <w:style w:type="character" w:customStyle="1" w:styleId="WW-WW8Num34z0">
    <w:name w:val="WW-WW8Num34z0"/>
    <w:rsid w:val="00EB5280"/>
    <w:rPr>
      <w:rFonts w:ascii="Courier New" w:hAnsi="Courier New" w:cs="Courier New"/>
    </w:rPr>
  </w:style>
  <w:style w:type="character" w:customStyle="1" w:styleId="WW-WW8Num36z0">
    <w:name w:val="WW-WW8Num36z0"/>
    <w:rsid w:val="00EB5280"/>
    <w:rPr>
      <w:rFonts w:ascii="StarSymbol" w:hAnsi="StarSymbol" w:cs="StarSymbol"/>
      <w:sz w:val="18"/>
      <w:szCs w:val="18"/>
    </w:rPr>
  </w:style>
  <w:style w:type="character" w:customStyle="1" w:styleId="WW-WW8Num36z1">
    <w:name w:val="WW-WW8Num36z1"/>
    <w:rsid w:val="00EB5280"/>
    <w:rPr>
      <w:rFonts w:ascii="Wingdings 2" w:hAnsi="Wingdings 2" w:cs="StarSymbol"/>
      <w:sz w:val="18"/>
      <w:szCs w:val="18"/>
    </w:rPr>
  </w:style>
  <w:style w:type="character" w:customStyle="1" w:styleId="WW-WW8Num37z0">
    <w:name w:val="WW-WW8Num37z0"/>
    <w:rsid w:val="00EB528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B5280"/>
    <w:rPr>
      <w:rFonts w:ascii="Wingdings 2" w:hAnsi="Wingdings 2" w:cs="StarSymbol"/>
      <w:sz w:val="18"/>
      <w:szCs w:val="18"/>
    </w:rPr>
  </w:style>
  <w:style w:type="character" w:customStyle="1" w:styleId="WW-WW8Num38z0">
    <w:name w:val="WW-WW8Num38z0"/>
    <w:rsid w:val="00EB5280"/>
    <w:rPr>
      <w:rFonts w:ascii="StarSymbol" w:hAnsi="StarSymbol" w:cs="StarSymbol"/>
      <w:sz w:val="18"/>
      <w:szCs w:val="18"/>
    </w:rPr>
  </w:style>
  <w:style w:type="character" w:customStyle="1" w:styleId="WW-WW8Num38z1">
    <w:name w:val="WW-WW8Num38z1"/>
    <w:rsid w:val="00EB528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B5280"/>
  </w:style>
  <w:style w:type="character" w:customStyle="1" w:styleId="WW-Absatz-Standardschriftart1111111111111111111111111111111111">
    <w:name w:val="WW-Absatz-Standardschriftart1111111111111111111111111111111111"/>
    <w:rsid w:val="00EB5280"/>
  </w:style>
  <w:style w:type="character" w:customStyle="1" w:styleId="WW-WW8Num35z0">
    <w:name w:val="WW-WW8Num35z0"/>
    <w:rsid w:val="00EB5280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B5280"/>
  </w:style>
  <w:style w:type="character" w:customStyle="1" w:styleId="WW8NumSt1z0">
    <w:name w:val="WW8NumSt1z0"/>
    <w:rsid w:val="00EB5280"/>
    <w:rPr>
      <w:rFonts w:ascii="Times New Roman" w:hAnsi="Times New Roman" w:cs="Times New Roman"/>
    </w:rPr>
  </w:style>
  <w:style w:type="character" w:customStyle="1" w:styleId="WW8NumSt2z0">
    <w:name w:val="WW8NumSt2z0"/>
    <w:rsid w:val="00EB5280"/>
    <w:rPr>
      <w:rFonts w:ascii="Courier New" w:hAnsi="Courier New" w:cs="Courier New"/>
    </w:rPr>
  </w:style>
  <w:style w:type="character" w:customStyle="1" w:styleId="WW8NumSt3z0">
    <w:name w:val="WW8NumSt3z0"/>
    <w:rsid w:val="00EB5280"/>
    <w:rPr>
      <w:rFonts w:ascii="Courier New" w:hAnsi="Courier New" w:cs="Courier New"/>
    </w:rPr>
  </w:style>
  <w:style w:type="character" w:customStyle="1" w:styleId="WW8NumSt4z0">
    <w:name w:val="WW8NumSt4z0"/>
    <w:rsid w:val="00EB5280"/>
    <w:rPr>
      <w:rFonts w:ascii="Courier New" w:hAnsi="Courier New" w:cs="Courier New"/>
    </w:rPr>
  </w:style>
  <w:style w:type="character" w:customStyle="1" w:styleId="WW8NumSt5z0">
    <w:name w:val="WW8NumSt5z0"/>
    <w:rsid w:val="00EB5280"/>
    <w:rPr>
      <w:rFonts w:ascii="Courier New" w:hAnsi="Courier New" w:cs="Courier New"/>
    </w:rPr>
  </w:style>
  <w:style w:type="character" w:customStyle="1" w:styleId="WW8NumSt6z0">
    <w:name w:val="WW8NumSt6z0"/>
    <w:rsid w:val="00EB5280"/>
    <w:rPr>
      <w:rFonts w:ascii="Times New Roman" w:hAnsi="Times New Roman" w:cs="Times New Roman"/>
    </w:rPr>
  </w:style>
  <w:style w:type="character" w:customStyle="1" w:styleId="WW8NumSt7z0">
    <w:name w:val="WW8NumSt7z0"/>
    <w:rsid w:val="00EB5280"/>
    <w:rPr>
      <w:rFonts w:ascii="Courier New" w:hAnsi="Courier New" w:cs="Courier New"/>
    </w:rPr>
  </w:style>
  <w:style w:type="character" w:customStyle="1" w:styleId="WW8NumSt8z0">
    <w:name w:val="WW8NumSt8z0"/>
    <w:rsid w:val="00EB5280"/>
    <w:rPr>
      <w:rFonts w:ascii="Courier New" w:hAnsi="Courier New" w:cs="Courier New"/>
    </w:rPr>
  </w:style>
  <w:style w:type="character" w:customStyle="1" w:styleId="WW8NumSt9z0">
    <w:name w:val="WW8NumSt9z0"/>
    <w:rsid w:val="00EB5280"/>
    <w:rPr>
      <w:rFonts w:ascii="Courier New" w:hAnsi="Courier New" w:cs="Courier New"/>
    </w:rPr>
  </w:style>
  <w:style w:type="character" w:customStyle="1" w:styleId="WW8NumSt11z0">
    <w:name w:val="WW8NumSt11z0"/>
    <w:rsid w:val="00EB5280"/>
    <w:rPr>
      <w:rFonts w:ascii="Courier New" w:hAnsi="Courier New" w:cs="Courier New"/>
    </w:rPr>
  </w:style>
  <w:style w:type="character" w:customStyle="1" w:styleId="WW8NumSt12z0">
    <w:name w:val="WW8NumSt12z0"/>
    <w:rsid w:val="00EB5280"/>
    <w:rPr>
      <w:rFonts w:ascii="Courier New" w:hAnsi="Courier New" w:cs="Courier New"/>
    </w:rPr>
  </w:style>
  <w:style w:type="character" w:customStyle="1" w:styleId="WW8NumSt13z0">
    <w:name w:val="WW8NumSt13z0"/>
    <w:rsid w:val="00EB5280"/>
    <w:rPr>
      <w:rFonts w:ascii="Courier New" w:hAnsi="Courier New" w:cs="Courier New"/>
    </w:rPr>
  </w:style>
  <w:style w:type="character" w:customStyle="1" w:styleId="WW8NumSt14z0">
    <w:name w:val="WW8NumSt14z0"/>
    <w:rsid w:val="00EB5280"/>
    <w:rPr>
      <w:rFonts w:ascii="Courier New" w:hAnsi="Courier New" w:cs="Courier New"/>
    </w:rPr>
  </w:style>
  <w:style w:type="character" w:customStyle="1" w:styleId="WW8NumSt15z0">
    <w:name w:val="WW8NumSt15z0"/>
    <w:rsid w:val="00EB5280"/>
    <w:rPr>
      <w:rFonts w:ascii="Courier New" w:hAnsi="Courier New" w:cs="Courier New"/>
    </w:rPr>
  </w:style>
  <w:style w:type="character" w:customStyle="1" w:styleId="WW8NumSt16z0">
    <w:name w:val="WW8NumSt16z0"/>
    <w:rsid w:val="00EB5280"/>
    <w:rPr>
      <w:rFonts w:ascii="Courier New" w:hAnsi="Courier New" w:cs="Courier New"/>
    </w:rPr>
  </w:style>
  <w:style w:type="character" w:customStyle="1" w:styleId="WW8NumSt17z0">
    <w:name w:val="WW8NumSt17z0"/>
    <w:rsid w:val="00EB5280"/>
    <w:rPr>
      <w:rFonts w:ascii="Courier New" w:hAnsi="Courier New" w:cs="Courier New"/>
    </w:rPr>
  </w:style>
  <w:style w:type="character" w:customStyle="1" w:styleId="WW8NumSt18z0">
    <w:name w:val="WW8NumSt18z0"/>
    <w:rsid w:val="00EB5280"/>
    <w:rPr>
      <w:rFonts w:ascii="Courier New" w:hAnsi="Courier New" w:cs="Courier New"/>
    </w:rPr>
  </w:style>
  <w:style w:type="character" w:customStyle="1" w:styleId="WW8NumSt19z0">
    <w:name w:val="WW8NumSt19z0"/>
    <w:rsid w:val="00EB5280"/>
    <w:rPr>
      <w:rFonts w:ascii="Courier New" w:hAnsi="Courier New" w:cs="Courier New"/>
    </w:rPr>
  </w:style>
  <w:style w:type="character" w:customStyle="1" w:styleId="WW8NumSt20z0">
    <w:name w:val="WW8NumSt20z0"/>
    <w:rsid w:val="00EB5280"/>
    <w:rPr>
      <w:rFonts w:ascii="Times New Roman" w:hAnsi="Times New Roman" w:cs="Times New Roman"/>
    </w:rPr>
  </w:style>
  <w:style w:type="character" w:customStyle="1" w:styleId="WW8NumSt21z0">
    <w:name w:val="WW8NumSt21z0"/>
    <w:rsid w:val="00EB5280"/>
    <w:rPr>
      <w:rFonts w:ascii="Courier New" w:hAnsi="Courier New" w:cs="Courier New"/>
    </w:rPr>
  </w:style>
  <w:style w:type="character" w:customStyle="1" w:styleId="WW8NumSt22z0">
    <w:name w:val="WW8NumSt22z0"/>
    <w:rsid w:val="00EB5280"/>
    <w:rPr>
      <w:rFonts w:ascii="Courier New" w:hAnsi="Courier New" w:cs="Courier New"/>
    </w:rPr>
  </w:style>
  <w:style w:type="character" w:customStyle="1" w:styleId="WW8NumSt23z0">
    <w:name w:val="WW8NumSt23z0"/>
    <w:rsid w:val="00EB5280"/>
    <w:rPr>
      <w:rFonts w:ascii="Times New Roman" w:hAnsi="Times New Roman" w:cs="Times New Roman"/>
    </w:rPr>
  </w:style>
  <w:style w:type="character" w:customStyle="1" w:styleId="WW8NumSt24z0">
    <w:name w:val="WW8NumSt24z0"/>
    <w:rsid w:val="00EB5280"/>
    <w:rPr>
      <w:rFonts w:ascii="Courier New" w:hAnsi="Courier New" w:cs="Courier New"/>
    </w:rPr>
  </w:style>
  <w:style w:type="character" w:customStyle="1" w:styleId="WW8NumSt25z0">
    <w:name w:val="WW8NumSt25z0"/>
    <w:rsid w:val="00EB5280"/>
    <w:rPr>
      <w:rFonts w:ascii="Courier New" w:hAnsi="Courier New" w:cs="Courier New"/>
    </w:rPr>
  </w:style>
  <w:style w:type="character" w:customStyle="1" w:styleId="WW8NumSt26z0">
    <w:name w:val="WW8NumSt26z0"/>
    <w:rsid w:val="00EB5280"/>
    <w:rPr>
      <w:rFonts w:ascii="Courier New" w:hAnsi="Courier New" w:cs="Courier New"/>
    </w:rPr>
  </w:style>
  <w:style w:type="character" w:customStyle="1" w:styleId="WW8NumSt27z0">
    <w:name w:val="WW8NumSt27z0"/>
    <w:rsid w:val="00EB5280"/>
    <w:rPr>
      <w:rFonts w:ascii="Courier New" w:hAnsi="Courier New" w:cs="Courier New"/>
    </w:rPr>
  </w:style>
  <w:style w:type="character" w:customStyle="1" w:styleId="WW8NumSt33z0">
    <w:name w:val="WW8NumSt33z0"/>
    <w:rsid w:val="00EB5280"/>
    <w:rPr>
      <w:rFonts w:ascii="Courier New" w:hAnsi="Courier New" w:cs="Courier New"/>
    </w:rPr>
  </w:style>
  <w:style w:type="character" w:customStyle="1" w:styleId="16">
    <w:name w:val="Основной шрифт абзаца1"/>
    <w:rsid w:val="00EB5280"/>
  </w:style>
  <w:style w:type="character" w:customStyle="1" w:styleId="af1">
    <w:name w:val="Символ нумерации"/>
    <w:rsid w:val="00EB5280"/>
  </w:style>
  <w:style w:type="character" w:customStyle="1" w:styleId="WW-0">
    <w:name w:val="WW-Символ нумерации"/>
    <w:rsid w:val="00EB5280"/>
  </w:style>
  <w:style w:type="character" w:customStyle="1" w:styleId="af2">
    <w:name w:val="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Основной текст Знак"/>
    <w:aliases w:val=" Знак1 Знак Знак,Знак1 Знак Знак"/>
    <w:basedOn w:val="WW-"/>
    <w:rsid w:val="00EB5280"/>
  </w:style>
  <w:style w:type="character" w:customStyle="1" w:styleId="text">
    <w:name w:val="text"/>
    <w:basedOn w:val="WW-"/>
    <w:rsid w:val="00EB5280"/>
  </w:style>
  <w:style w:type="character" w:customStyle="1" w:styleId="17">
    <w:name w:val="Нижний колонтитул1"/>
    <w:basedOn w:val="WW-"/>
    <w:rsid w:val="00EB5280"/>
  </w:style>
  <w:style w:type="character" w:customStyle="1" w:styleId="link">
    <w:name w:val="link"/>
    <w:basedOn w:val="WW-"/>
    <w:rsid w:val="00EB5280"/>
  </w:style>
  <w:style w:type="character" w:customStyle="1" w:styleId="z-">
    <w:name w:val="z-Начало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z-0">
    <w:name w:val="z-Конец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S31">
    <w:name w:val="S_Нумерованный_3.1 Знак Знак"/>
    <w:rsid w:val="00EB5280"/>
    <w:rPr>
      <w:sz w:val="28"/>
      <w:szCs w:val="28"/>
    </w:rPr>
  </w:style>
  <w:style w:type="character" w:customStyle="1" w:styleId="af4">
    <w:name w:val="Основной текст с отступом Знак"/>
    <w:rsid w:val="00EB5280"/>
    <w:rPr>
      <w:rFonts w:ascii="Arial" w:hAnsi="Arial"/>
      <w:sz w:val="28"/>
    </w:rPr>
  </w:style>
  <w:style w:type="character" w:customStyle="1" w:styleId="25">
    <w:name w:val="Основной текст с отступом 2 Знак"/>
    <w:link w:val="26"/>
    <w:rsid w:val="00EB5280"/>
    <w:rPr>
      <w:sz w:val="24"/>
      <w:lang w:val="ru-RU" w:eastAsia="ar-SA" w:bidi="ar-SA"/>
    </w:rPr>
  </w:style>
  <w:style w:type="character" w:customStyle="1" w:styleId="af5">
    <w:name w:val="Символы концевой сноски"/>
    <w:rsid w:val="00EB5280"/>
    <w:rPr>
      <w:vertAlign w:val="superscript"/>
    </w:rPr>
  </w:style>
  <w:style w:type="character" w:customStyle="1" w:styleId="WW-2">
    <w:name w:val="WW-Символы концевой сноски"/>
    <w:rsid w:val="00EB5280"/>
    <w:rPr>
      <w:vertAlign w:val="superscript"/>
    </w:rPr>
  </w:style>
  <w:style w:type="character" w:customStyle="1" w:styleId="WW8Num16z1">
    <w:name w:val="WW8Num16z1"/>
    <w:rsid w:val="00EB5280"/>
    <w:rPr>
      <w:rFonts w:ascii="Courier New" w:hAnsi="Courier New"/>
      <w:sz w:val="20"/>
    </w:rPr>
  </w:style>
  <w:style w:type="character" w:customStyle="1" w:styleId="WW8Num16z2">
    <w:name w:val="WW8Num16z2"/>
    <w:rsid w:val="00EB5280"/>
    <w:rPr>
      <w:rFonts w:ascii="Wingdings" w:hAnsi="Wingdings"/>
      <w:sz w:val="20"/>
    </w:rPr>
  </w:style>
  <w:style w:type="character" w:customStyle="1" w:styleId="WW8Num17z1">
    <w:name w:val="WW8Num17z1"/>
    <w:rsid w:val="00EB5280"/>
    <w:rPr>
      <w:rFonts w:ascii="Courier New" w:hAnsi="Courier New"/>
      <w:sz w:val="20"/>
    </w:rPr>
  </w:style>
  <w:style w:type="character" w:customStyle="1" w:styleId="WW8Num17z2">
    <w:name w:val="WW8Num17z2"/>
    <w:rsid w:val="00EB5280"/>
    <w:rPr>
      <w:rFonts w:ascii="Wingdings" w:hAnsi="Wingdings"/>
      <w:sz w:val="20"/>
    </w:rPr>
  </w:style>
  <w:style w:type="character" w:customStyle="1" w:styleId="af6">
    <w:name w:val="Знак Знак"/>
    <w:rsid w:val="00EB5280"/>
    <w:rPr>
      <w:lang w:val="ru-RU" w:eastAsia="ar-SA" w:bidi="ar-SA"/>
    </w:rPr>
  </w:style>
  <w:style w:type="character" w:customStyle="1" w:styleId="S">
    <w:name w:val="S_Обычный в таблице Знак"/>
    <w:rsid w:val="00EB5280"/>
    <w:rPr>
      <w:sz w:val="24"/>
      <w:szCs w:val="24"/>
      <w:lang w:val="ru-RU" w:eastAsia="ar-SA" w:bidi="ar-SA"/>
    </w:rPr>
  </w:style>
  <w:style w:type="character" w:customStyle="1" w:styleId="ConsNormal">
    <w:name w:val="ConsNormal Знак"/>
    <w:rsid w:val="00EB5280"/>
    <w:rPr>
      <w:rFonts w:ascii="Arial" w:hAnsi="Arial"/>
      <w:lang w:val="ru-RU" w:eastAsia="ar-SA" w:bidi="ar-SA"/>
    </w:rPr>
  </w:style>
  <w:style w:type="character" w:customStyle="1" w:styleId="18">
    <w:name w:val="Основной текст Знак1"/>
    <w:aliases w:val="bt Знак,Табличный Знак"/>
    <w:rsid w:val="00EB5280"/>
    <w:rPr>
      <w:sz w:val="24"/>
      <w:szCs w:val="24"/>
    </w:rPr>
  </w:style>
  <w:style w:type="character" w:customStyle="1" w:styleId="32">
    <w:name w:val="Основной шрифт абзаца3"/>
    <w:rsid w:val="00EB5280"/>
  </w:style>
  <w:style w:type="character" w:customStyle="1" w:styleId="WW-10">
    <w:name w:val="WW-Основной шрифт абзаца1"/>
    <w:rsid w:val="00EB5280"/>
  </w:style>
  <w:style w:type="character" w:customStyle="1" w:styleId="WW-11">
    <w:name w:val="WW-Символ нумерации1"/>
    <w:rsid w:val="00EB5280"/>
    <w:rPr>
      <w:b/>
      <w:bCs/>
    </w:rPr>
  </w:style>
  <w:style w:type="character" w:customStyle="1" w:styleId="WW-12">
    <w:name w:val="WW-Маркеры списка1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3">
    <w:name w:val="WW-Символы концевой сноски1"/>
    <w:rsid w:val="00EB5280"/>
    <w:rPr>
      <w:vertAlign w:val="superscript"/>
    </w:rPr>
  </w:style>
  <w:style w:type="character" w:customStyle="1" w:styleId="WW-WW8Num8z01">
    <w:name w:val="WW-WW8Num8z01"/>
    <w:rsid w:val="00EB5280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B5280"/>
    <w:rPr>
      <w:rFonts w:ascii="Tahoma" w:hAnsi="Tahoma" w:cs="Tahoma"/>
      <w:color w:val="333333"/>
      <w:sz w:val="18"/>
      <w:szCs w:val="18"/>
    </w:rPr>
  </w:style>
  <w:style w:type="character" w:customStyle="1" w:styleId="af7">
    <w:name w:val="Подзаголовок Знак"/>
    <w:rsid w:val="00EB5280"/>
    <w:rPr>
      <w:rFonts w:ascii="Arial" w:eastAsia="Lucida Sans Unicode" w:hAnsi="Arial" w:cs="Tahoma"/>
      <w:i/>
      <w:iCs/>
      <w:sz w:val="28"/>
      <w:szCs w:val="28"/>
    </w:rPr>
  </w:style>
  <w:style w:type="character" w:styleId="af8">
    <w:name w:val="FollowedHyperlink"/>
    <w:uiPriority w:val="99"/>
    <w:rsid w:val="00EB5280"/>
    <w:rPr>
      <w:color w:val="800000"/>
      <w:u w:val="single"/>
    </w:rPr>
  </w:style>
  <w:style w:type="character" w:customStyle="1" w:styleId="WW-3">
    <w:name w:val="WW-Замещающий текст"/>
    <w:rsid w:val="00EB5280"/>
    <w:rPr>
      <w:color w:val="808080"/>
    </w:rPr>
  </w:style>
  <w:style w:type="character" w:customStyle="1" w:styleId="af9">
    <w:name w:val="Название Знак"/>
    <w:uiPriority w:val="10"/>
    <w:rsid w:val="00EB5280"/>
    <w:rPr>
      <w:b/>
      <w:bCs/>
      <w:sz w:val="28"/>
      <w:szCs w:val="24"/>
    </w:rPr>
  </w:style>
  <w:style w:type="character" w:customStyle="1" w:styleId="S0">
    <w:name w:val="S_Маркированный Знак Знак"/>
    <w:rsid w:val="00EB5280"/>
    <w:rPr>
      <w:sz w:val="24"/>
      <w:szCs w:val="24"/>
    </w:rPr>
  </w:style>
  <w:style w:type="character" w:customStyle="1" w:styleId="33">
    <w:name w:val="Основной текст с отступом 3 Знак"/>
    <w:link w:val="34"/>
    <w:rsid w:val="00EB5280"/>
    <w:rPr>
      <w:sz w:val="16"/>
      <w:szCs w:val="16"/>
    </w:rPr>
  </w:style>
  <w:style w:type="character" w:customStyle="1" w:styleId="27">
    <w:name w:val="Новый абзац Знак2"/>
    <w:rsid w:val="00EB5280"/>
    <w:rPr>
      <w:rFonts w:ascii="Arial" w:hAnsi="Arial"/>
      <w:sz w:val="24"/>
    </w:rPr>
  </w:style>
  <w:style w:type="character" w:customStyle="1" w:styleId="afa">
    <w:name w:val="Текст концевой сноски Знак"/>
    <w:rsid w:val="00EB5280"/>
    <w:rPr>
      <w:rFonts w:eastAsia="Arial Unicode MS"/>
    </w:rPr>
  </w:style>
  <w:style w:type="character" w:customStyle="1" w:styleId="afb">
    <w:name w:val="Текст Знак"/>
    <w:link w:val="afc"/>
    <w:rsid w:val="00EB5280"/>
    <w:rPr>
      <w:rFonts w:ascii="Courier New" w:hAnsi="Courier New" w:cs="Courier New"/>
    </w:rPr>
  </w:style>
  <w:style w:type="character" w:customStyle="1" w:styleId="28">
    <w:name w:val="Основной текст 2 Знак"/>
    <w:link w:val="29"/>
    <w:uiPriority w:val="99"/>
    <w:rsid w:val="00EB5280"/>
    <w:rPr>
      <w:sz w:val="24"/>
    </w:rPr>
  </w:style>
  <w:style w:type="character" w:customStyle="1" w:styleId="HTML">
    <w:name w:val="Стандартный HTML Знак"/>
    <w:link w:val="HTML0"/>
    <w:uiPriority w:val="99"/>
    <w:rsid w:val="00EB5280"/>
    <w:rPr>
      <w:rFonts w:ascii="Courier New" w:eastAsia="Courier New" w:hAnsi="Courier New" w:cs="Courier New"/>
    </w:rPr>
  </w:style>
  <w:style w:type="character" w:customStyle="1" w:styleId="35">
    <w:name w:val="Основной текст 3 Знак"/>
    <w:link w:val="36"/>
    <w:uiPriority w:val="99"/>
    <w:rsid w:val="00EB5280"/>
    <w:rPr>
      <w:sz w:val="16"/>
      <w:szCs w:val="16"/>
    </w:rPr>
  </w:style>
  <w:style w:type="character" w:customStyle="1" w:styleId="afd">
    <w:name w:val="Схема документа Знак"/>
    <w:link w:val="afe"/>
    <w:rsid w:val="00EB5280"/>
    <w:rPr>
      <w:rFonts w:ascii="Tahoma" w:hAnsi="Tahoma" w:cs="Tahoma"/>
      <w:shd w:val="clear" w:color="auto" w:fill="000080"/>
    </w:rPr>
  </w:style>
  <w:style w:type="character" w:customStyle="1" w:styleId="aff">
    <w:name w:val="Красная строка Знак"/>
    <w:basedOn w:val="af3"/>
    <w:link w:val="aff0"/>
    <w:rsid w:val="00EB5280"/>
  </w:style>
  <w:style w:type="character" w:customStyle="1" w:styleId="2a">
    <w:name w:val="Красная строка 2 Знак"/>
    <w:basedOn w:val="af4"/>
    <w:rsid w:val="00EB5280"/>
    <w:rPr>
      <w:rFonts w:ascii="Arial" w:hAnsi="Arial"/>
      <w:sz w:val="28"/>
    </w:rPr>
  </w:style>
  <w:style w:type="character" w:customStyle="1" w:styleId="19">
    <w:name w:val="Нижний колонтитул1"/>
    <w:basedOn w:val="WW-"/>
    <w:rsid w:val="00EB5280"/>
  </w:style>
  <w:style w:type="character" w:customStyle="1" w:styleId="aff1">
    <w:name w:val="Текст сноски Знак"/>
    <w:aliases w:val="Table_Footnote_last Знак Знак1,Table_Footnote_last Знак Знак Знак,Table_Footnote_last Знак1"/>
    <w:rsid w:val="00EB5280"/>
    <w:rPr>
      <w:rFonts w:eastAsia="Arial Unicode MS"/>
      <w:sz w:val="24"/>
      <w:szCs w:val="24"/>
    </w:rPr>
  </w:style>
  <w:style w:type="character" w:customStyle="1" w:styleId="IG">
    <w:name w:val="Обычный_IG Знак Знак Знак Знак Знак"/>
    <w:rsid w:val="00EB5280"/>
    <w:rPr>
      <w:rFonts w:ascii="Arial" w:hAnsi="Arial"/>
      <w:sz w:val="28"/>
      <w:szCs w:val="28"/>
    </w:rPr>
  </w:style>
  <w:style w:type="paragraph" w:customStyle="1" w:styleId="aff2">
    <w:name w:val="Заголовок"/>
    <w:basedOn w:val="a2"/>
    <w:next w:val="aff3"/>
    <w:rsid w:val="00EB5280"/>
    <w:pPr>
      <w:keepNext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styleId="aff3">
    <w:name w:val="Body Text"/>
    <w:aliases w:val=" Знак1 Знак,Основной текст Знак Знак Знак Знак,Табличный"/>
    <w:basedOn w:val="a2"/>
    <w:link w:val="2b"/>
    <w:rsid w:val="00EB52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b">
    <w:name w:val="Основной текст Знак2"/>
    <w:aliases w:val=" Знак1 Знак Знак1,Основной текст Знак Знак Знак Знак Знак1,Табличный Знак1"/>
    <w:link w:val="aff3"/>
    <w:semiHidden/>
    <w:rsid w:val="00EB5280"/>
    <w:rPr>
      <w:rFonts w:ascii="Times New Roman" w:eastAsia="Times New Roman" w:hAnsi="Times New Roman"/>
      <w:lang w:eastAsia="ar-SA"/>
    </w:rPr>
  </w:style>
  <w:style w:type="paragraph" w:customStyle="1" w:styleId="WW-4">
    <w:name w:val="WW-Текст выноски"/>
    <w:basedOn w:val="a2"/>
    <w:rsid w:val="00EB528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5">
    <w:name w:val="WW-Обычный (веб)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6">
    <w:name w:val="WW-Название объекта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4">
    <w:name w:val="Body Text Indent"/>
    <w:basedOn w:val="a2"/>
    <w:link w:val="1a"/>
    <w:rsid w:val="00EB5280"/>
    <w:pPr>
      <w:spacing w:after="0" w:line="288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1a">
    <w:name w:val="Основной текст с отступом Знак1"/>
    <w:link w:val="aff4"/>
    <w:semiHidden/>
    <w:rsid w:val="00EB5280"/>
    <w:rPr>
      <w:rFonts w:ascii="Arial" w:eastAsia="Times New Roman" w:hAnsi="Arial"/>
      <w:sz w:val="28"/>
      <w:lang w:eastAsia="ar-SA"/>
    </w:rPr>
  </w:style>
  <w:style w:type="paragraph" w:customStyle="1" w:styleId="WW-20">
    <w:name w:val="WW-Основной текст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1">
    <w:name w:val="WW-Основной текст с отступом 2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HTML">
    <w:name w:val="WW-Стандартный HTML"/>
    <w:basedOn w:val="a2"/>
    <w:rsid w:val="00EB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30">
    <w:name w:val="WW-Основной текст с отступом 3"/>
    <w:basedOn w:val="a2"/>
    <w:rsid w:val="00EB52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31">
    <w:name w:val="WW-Основной текст 3"/>
    <w:basedOn w:val="a2"/>
    <w:rsid w:val="00EB52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b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WW-7">
    <w:name w:val="WW-Цитата"/>
    <w:basedOn w:val="a2"/>
    <w:rsid w:val="00EB528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210">
    <w:name w:val="Основной текст 21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8">
    <w:name w:val="WW-Схема документа"/>
    <w:basedOn w:val="a2"/>
    <w:rsid w:val="00EB52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2"/>
    <w:next w:val="WW-9"/>
    <w:rsid w:val="00EB528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9">
    <w:name w:val="WW-Текст"/>
    <w:basedOn w:val="a2"/>
    <w:rsid w:val="00EB52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Title"/>
    <w:basedOn w:val="a2"/>
    <w:next w:val="aff6"/>
    <w:link w:val="1c"/>
    <w:qFormat/>
    <w:rsid w:val="00EB52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c">
    <w:name w:val="Название Знак1"/>
    <w:link w:val="aff5"/>
    <w:rsid w:val="00EB528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f6">
    <w:name w:val="Subtitle"/>
    <w:basedOn w:val="WW-a"/>
    <w:next w:val="aff3"/>
    <w:link w:val="1d"/>
    <w:qFormat/>
    <w:rsid w:val="00EB5280"/>
    <w:pPr>
      <w:autoSpaceDE/>
      <w:jc w:val="center"/>
    </w:pPr>
    <w:rPr>
      <w:rFonts w:cs="Times New Roman"/>
      <w:i/>
      <w:iCs/>
    </w:rPr>
  </w:style>
  <w:style w:type="character" w:customStyle="1" w:styleId="1d">
    <w:name w:val="Подзаголовок Знак1"/>
    <w:link w:val="aff6"/>
    <w:rsid w:val="00EB52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0">
    <w:name w:val="Стиль_11"/>
    <w:basedOn w:val="a2"/>
    <w:rsid w:val="00EB5280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op">
    <w:name w:val="top"/>
    <w:basedOn w:val="a2"/>
    <w:rsid w:val="00EB5280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2"/>
    <w:rsid w:val="00EB5280"/>
    <w:pPr>
      <w:spacing w:before="280" w:after="28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EB5280"/>
    <w:pPr>
      <w:widowControl w:val="0"/>
      <w:suppressAutoHyphens/>
      <w:spacing w:before="380"/>
      <w:ind w:left="2720"/>
    </w:pPr>
    <w:rPr>
      <w:rFonts w:ascii="Arial" w:eastAsia="Times New Roman" w:hAnsi="Arial"/>
      <w:sz w:val="28"/>
      <w:lang w:eastAsia="ar-SA"/>
    </w:rPr>
  </w:style>
  <w:style w:type="paragraph" w:customStyle="1" w:styleId="text1">
    <w:name w:val="text_1"/>
    <w:basedOn w:val="a2"/>
    <w:rsid w:val="00EB5280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xl36">
    <w:name w:val="xl36"/>
    <w:basedOn w:val="a2"/>
    <w:rsid w:val="00EB52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e">
    <w:name w:val="Стиль1"/>
    <w:basedOn w:val="a2"/>
    <w:rsid w:val="00EB5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WW-b">
    <w:name w:val="WW-Красная строка"/>
    <w:basedOn w:val="aff3"/>
    <w:rsid w:val="00EB5280"/>
    <w:pPr>
      <w:ind w:firstLine="210"/>
    </w:pPr>
  </w:style>
  <w:style w:type="paragraph" w:customStyle="1" w:styleId="WW-22">
    <w:name w:val="WW-Список 2"/>
    <w:basedOn w:val="a2"/>
    <w:rsid w:val="00EB528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List"/>
    <w:basedOn w:val="a2"/>
    <w:rsid w:val="00EB52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B52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WW-23">
    <w:name w:val="WW-Красная строка 2"/>
    <w:basedOn w:val="aff4"/>
    <w:rsid w:val="00EB5280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WW-a">
    <w:name w:val="WW-Заголовок"/>
    <w:basedOn w:val="a2"/>
    <w:next w:val="aff3"/>
    <w:rsid w:val="00EB528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c">
    <w:name w:val="Название2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d">
    <w:name w:val="Указатель2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8">
    <w:name w:val="Содержимое таблицы"/>
    <w:basedOn w:val="aff3"/>
    <w:rsid w:val="00EB5280"/>
    <w:pPr>
      <w:suppressLineNumbers/>
    </w:pPr>
  </w:style>
  <w:style w:type="paragraph" w:customStyle="1" w:styleId="WW-c">
    <w:name w:val="WW-Содержимое таблицы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B5280"/>
    <w:pPr>
      <w:jc w:val="center"/>
    </w:pPr>
    <w:rPr>
      <w:b/>
      <w:bCs/>
      <w:i/>
      <w:iCs/>
    </w:rPr>
  </w:style>
  <w:style w:type="paragraph" w:customStyle="1" w:styleId="WW-d">
    <w:name w:val="WW-Заголовок таблицы"/>
    <w:basedOn w:val="WW-c"/>
    <w:rsid w:val="00EB5280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f3"/>
    <w:rsid w:val="00EB5280"/>
  </w:style>
  <w:style w:type="paragraph" w:customStyle="1" w:styleId="WW-e">
    <w:name w:val="WW-Содержимое врезки"/>
    <w:basedOn w:val="aff3"/>
    <w:rsid w:val="00EB5280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f1">
    <w:name w:val="Красная строка1"/>
    <w:basedOn w:val="aff3"/>
    <w:rsid w:val="00EB5280"/>
    <w:pPr>
      <w:widowControl w:val="0"/>
      <w:suppressAutoHyphens/>
      <w:autoSpaceDE w:val="0"/>
      <w:ind w:firstLine="283"/>
    </w:pPr>
    <w:rPr>
      <w:rFonts w:ascii="Courier New" w:hAnsi="Courier New" w:cs="Courier New"/>
    </w:rPr>
  </w:style>
  <w:style w:type="paragraph" w:customStyle="1" w:styleId="1f2">
    <w:name w:val="Список 1"/>
    <w:basedOn w:val="aff7"/>
    <w:rsid w:val="00EB5280"/>
    <w:pPr>
      <w:spacing w:after="120"/>
    </w:pPr>
  </w:style>
  <w:style w:type="paragraph" w:customStyle="1" w:styleId="WW-14">
    <w:name w:val="WW-Список 1"/>
    <w:basedOn w:val="aff7"/>
    <w:rsid w:val="00EB5280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</w:rPr>
  </w:style>
  <w:style w:type="paragraph" w:customStyle="1" w:styleId="1f3">
    <w:name w:val="заголовок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Normal0">
    <w:name w:val="ConsNormal"/>
    <w:rsid w:val="00EB5280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paragraph" w:customStyle="1" w:styleId="p2">
    <w:name w:val="p2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1">
    <w:name w:val="z1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00">
    <w:name w:val="основной30"/>
    <w:basedOn w:val="a2"/>
    <w:rsid w:val="00EB5280"/>
    <w:pPr>
      <w:spacing w:after="0" w:line="240" w:lineRule="auto"/>
      <w:ind w:firstLine="282"/>
      <w:jc w:val="both"/>
    </w:pPr>
    <w:rPr>
      <w:rFonts w:ascii="Times New Roman" w:eastAsia="Times New Roman" w:hAnsi="Times New Roman"/>
      <w:b/>
      <w:bCs/>
      <w:i/>
      <w:iCs/>
      <w:color w:val="000000"/>
      <w:sz w:val="21"/>
      <w:szCs w:val="21"/>
      <w:lang w:eastAsia="ar-SA"/>
    </w:rPr>
  </w:style>
  <w:style w:type="paragraph" w:customStyle="1" w:styleId="CharChar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imia">
    <w:name w:val="imia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in">
    <w:name w:val="main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4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z-">
    <w:name w:val="WW-z-Начало формы"/>
    <w:basedOn w:val="a2"/>
    <w:next w:val="a2"/>
    <w:rsid w:val="00EB5280"/>
    <w:pPr>
      <w:pBdr>
        <w:bottom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WW-z-0">
    <w:name w:val="WW-z-Конец формы"/>
    <w:basedOn w:val="a2"/>
    <w:next w:val="a2"/>
    <w:rsid w:val="00EB5280"/>
    <w:pPr>
      <w:pBdr>
        <w:top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S310">
    <w:name w:val="S_Нумерованный_3.1"/>
    <w:basedOn w:val="a2"/>
    <w:rsid w:val="00EB5280"/>
    <w:pPr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R3">
    <w:name w:val="FR3"/>
    <w:rsid w:val="00EB5280"/>
    <w:pPr>
      <w:widowControl w:val="0"/>
      <w:suppressAutoHyphens/>
      <w:autoSpaceDE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f">
    <w:name w:val="WW-Абзац списка"/>
    <w:basedOn w:val="a2"/>
    <w:rsid w:val="00EB52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WW-310">
    <w:name w:val="WW-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EB5280"/>
    <w:pPr>
      <w:widowControl w:val="0"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styleId="affb">
    <w:name w:val="footnote text"/>
    <w:aliases w:val="Table_Footnote_last Знак,Table_Footnote_last Знак Знак,Table_Footnote_last"/>
    <w:basedOn w:val="a2"/>
    <w:link w:val="1f5"/>
    <w:rsid w:val="00EB5280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5">
    <w:name w:val="Текст сноски Знак1"/>
    <w:aliases w:val="Table_Footnote_last Знак Знак2,Table_Footnote_last Знак Знак Знак1,Table_Footnote_last Знак2"/>
    <w:link w:val="affb"/>
    <w:semiHidden/>
    <w:rsid w:val="00EB5280"/>
    <w:rPr>
      <w:rFonts w:ascii="Times New Roman" w:eastAsia="Arial Unicode MS" w:hAnsi="Times New Roman"/>
      <w:sz w:val="24"/>
      <w:szCs w:val="24"/>
      <w:lang w:eastAsia="ar-SA"/>
    </w:rPr>
  </w:style>
  <w:style w:type="paragraph" w:styleId="affc">
    <w:name w:val="endnote text"/>
    <w:basedOn w:val="a2"/>
    <w:link w:val="1f6"/>
    <w:rsid w:val="00EB528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  <w:lang w:eastAsia="ar-SA"/>
    </w:rPr>
  </w:style>
  <w:style w:type="character" w:customStyle="1" w:styleId="1f6">
    <w:name w:val="Текст концевой сноски Знак1"/>
    <w:link w:val="affc"/>
    <w:semiHidden/>
    <w:rsid w:val="00EB5280"/>
    <w:rPr>
      <w:rFonts w:ascii="Times New Roman" w:eastAsia="Arial Unicode MS" w:hAnsi="Times New Roman"/>
      <w:lang w:eastAsia="ar-SA"/>
    </w:rPr>
  </w:style>
  <w:style w:type="paragraph" w:customStyle="1" w:styleId="310">
    <w:name w:val="Основной текст с отступом 31"/>
    <w:basedOn w:val="a2"/>
    <w:rsid w:val="00EB528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0">
    <w:name w:val="WW-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2"/>
    <w:rsid w:val="00EB5280"/>
    <w:pPr>
      <w:widowControl w:val="0"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EB5280"/>
    <w:pPr>
      <w:widowControl w:val="0"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d">
    <w:name w:val="Зна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Cell">
    <w:name w:val="ConsCell"/>
    <w:rsid w:val="00EB5280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S1">
    <w:name w:val="S_Обычный в таблице"/>
    <w:basedOn w:val="a2"/>
    <w:rsid w:val="00EB528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7">
    <w:name w:val="Название3"/>
    <w:basedOn w:val="a2"/>
    <w:rsid w:val="00EB52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2"/>
    <w:rsid w:val="00EB52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15">
    <w:name w:val="WW-Заголовок1"/>
    <w:basedOn w:val="a2"/>
    <w:next w:val="aff3"/>
    <w:rsid w:val="00EB52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16">
    <w:name w:val="WW-Содержимое таблицы1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17">
    <w:name w:val="WW-Заголовок таблицы1"/>
    <w:basedOn w:val="WW-16"/>
    <w:rsid w:val="00EB5280"/>
    <w:pPr>
      <w:jc w:val="center"/>
    </w:pPr>
    <w:rPr>
      <w:b/>
      <w:bCs/>
      <w:i/>
      <w:iCs/>
    </w:rPr>
  </w:style>
  <w:style w:type="paragraph" w:customStyle="1" w:styleId="WW-18">
    <w:name w:val="WW-Обычный (веб)1"/>
    <w:basedOn w:val="a2"/>
    <w:rsid w:val="00EB5280"/>
    <w:pPr>
      <w:widowControl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1">
    <w:name w:val="WW-Основной текст 211"/>
    <w:basedOn w:val="a2"/>
    <w:rsid w:val="00EB5280"/>
    <w:pPr>
      <w:spacing w:after="0" w:line="240" w:lineRule="auto"/>
    </w:pPr>
    <w:rPr>
      <w:rFonts w:ascii="SchoolBook" w:eastAsia="Times New Roman" w:hAnsi="SchoolBook"/>
      <w:sz w:val="24"/>
      <w:szCs w:val="20"/>
      <w:lang w:eastAsia="ar-SA"/>
    </w:rPr>
  </w:style>
  <w:style w:type="paragraph" w:customStyle="1" w:styleId="WW-311">
    <w:name w:val="WW-Основной текст 311"/>
    <w:basedOn w:val="a2"/>
    <w:rsid w:val="00EB5280"/>
    <w:pPr>
      <w:spacing w:after="0" w:line="240" w:lineRule="auto"/>
    </w:pPr>
    <w:rPr>
      <w:rFonts w:ascii="SchoolBook" w:eastAsia="Times New Roman" w:hAnsi="SchoolBook"/>
      <w:color w:val="000000"/>
      <w:sz w:val="24"/>
      <w:szCs w:val="20"/>
      <w:lang w:eastAsia="ar-SA"/>
    </w:rPr>
  </w:style>
  <w:style w:type="paragraph" w:customStyle="1" w:styleId="style272">
    <w:name w:val="style272"/>
    <w:basedOn w:val="a2"/>
    <w:rsid w:val="00EB5280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19">
    <w:name w:val="WW-Название объекта1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30">
    <w:name w:val="Основной текст 23"/>
    <w:basedOn w:val="a2"/>
    <w:rsid w:val="00EB528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4"/>
      <w:szCs w:val="24"/>
      <w:lang w:eastAsia="ar-SA"/>
    </w:rPr>
  </w:style>
  <w:style w:type="paragraph" w:customStyle="1" w:styleId="WW-f0">
    <w:name w:val="WW-Маркированный списо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2">
    <w:name w:val="S_Маркированный"/>
    <w:basedOn w:val="WW-f0"/>
    <w:link w:val="S10"/>
    <w:rsid w:val="00EB5280"/>
    <w:pPr>
      <w:tabs>
        <w:tab w:val="left" w:pos="-101"/>
      </w:tabs>
      <w:spacing w:line="360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EB528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uiPriority w:val="99"/>
    <w:rsid w:val="00EB528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Новый абзац"/>
    <w:basedOn w:val="a2"/>
    <w:rsid w:val="00EB5280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Обычный (ПЗ)"/>
    <w:basedOn w:val="a2"/>
    <w:rsid w:val="00EB5280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3">
    <w:name w:val="???????? ?????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4">
    <w:name w:val="WW-???????? ????? 2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0">
    <w:name w:val="?????????? ???????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7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CharChar0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f8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2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2"/>
    <w:rsid w:val="00EB5280"/>
    <w:pPr>
      <w:spacing w:after="0" w:line="360" w:lineRule="auto"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IG1">
    <w:name w:val="Нумерованный_список_IG"/>
    <w:basedOn w:val="a2"/>
    <w:rsid w:val="00EB5280"/>
    <w:pPr>
      <w:tabs>
        <w:tab w:val="left" w:pos="1134"/>
      </w:tabs>
      <w:snapToGrid w:val="0"/>
      <w:spacing w:after="0" w:line="360" w:lineRule="auto"/>
      <w:ind w:left="-152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2">
    <w:name w:val="Обычный_IG Знак Знак Знак"/>
    <w:basedOn w:val="a2"/>
    <w:rsid w:val="00EB52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39">
    <w:name w:val="Нет списка3"/>
    <w:next w:val="a5"/>
    <w:uiPriority w:val="99"/>
    <w:semiHidden/>
    <w:unhideWhenUsed/>
    <w:rsid w:val="007941E2"/>
  </w:style>
  <w:style w:type="numbering" w:customStyle="1" w:styleId="41">
    <w:name w:val="Нет списка4"/>
    <w:next w:val="a5"/>
    <w:uiPriority w:val="99"/>
    <w:semiHidden/>
    <w:unhideWhenUsed/>
    <w:rsid w:val="00CF232A"/>
  </w:style>
  <w:style w:type="paragraph" w:styleId="HTML1">
    <w:name w:val="HTML Address"/>
    <w:basedOn w:val="a2"/>
    <w:link w:val="HTML2"/>
    <w:semiHidden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Адрес HTML Знак"/>
    <w:link w:val="HTML1"/>
    <w:semiHidden/>
    <w:rsid w:val="004E638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Preformatted"/>
    <w:basedOn w:val="a2"/>
    <w:link w:val="HTML"/>
    <w:uiPriority w:val="99"/>
    <w:unhideWhenUsed/>
    <w:rsid w:val="004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4E6384"/>
    <w:rPr>
      <w:rFonts w:ascii="Courier New" w:hAnsi="Courier New" w:cs="Courier New"/>
      <w:lang w:eastAsia="en-US"/>
    </w:rPr>
  </w:style>
  <w:style w:type="paragraph" w:styleId="afff1">
    <w:name w:val="Normal (Web)"/>
    <w:basedOn w:val="a2"/>
    <w:unhideWhenUsed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9">
    <w:name w:val="toc 1"/>
    <w:basedOn w:val="a2"/>
    <w:next w:val="a2"/>
    <w:autoRedefine/>
    <w:uiPriority w:val="39"/>
    <w:unhideWhenUsed/>
    <w:rsid w:val="004E6384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4E6384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toc 3"/>
    <w:basedOn w:val="a2"/>
    <w:next w:val="a2"/>
    <w:autoRedefine/>
    <w:uiPriority w:val="39"/>
    <w:unhideWhenUsed/>
    <w:rsid w:val="004E6384"/>
    <w:pPr>
      <w:widowControl w:val="0"/>
      <w:tabs>
        <w:tab w:val="right" w:leader="dot" w:pos="10080"/>
      </w:tabs>
      <w:autoSpaceDE w:val="0"/>
      <w:autoSpaceDN w:val="0"/>
      <w:adjustRightInd w:val="0"/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4E638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4E638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4E638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4E638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E638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E6384"/>
    <w:pPr>
      <w:spacing w:after="100"/>
      <w:ind w:left="1760"/>
    </w:pPr>
    <w:rPr>
      <w:rFonts w:eastAsia="Times New Roman"/>
      <w:lang w:eastAsia="ru-RU"/>
    </w:rPr>
  </w:style>
  <w:style w:type="character" w:customStyle="1" w:styleId="1fa">
    <w:name w:val="Нижний колонтитул Знак1"/>
    <w:aliases w:val="Знак1 Знак1"/>
    <w:uiPriority w:val="99"/>
    <w:semiHidden/>
    <w:rsid w:val="004E6384"/>
    <w:rPr>
      <w:rFonts w:ascii="Times New Roman" w:eastAsia="Times New Roman" w:hAnsi="Times New Roman"/>
    </w:rPr>
  </w:style>
  <w:style w:type="paragraph" w:styleId="afff2">
    <w:name w:val="caption"/>
    <w:basedOn w:val="a2"/>
    <w:next w:val="a2"/>
    <w:qFormat/>
    <w:rsid w:val="004E638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9">
    <w:name w:val="Body Text 2"/>
    <w:basedOn w:val="a2"/>
    <w:link w:val="28"/>
    <w:uiPriority w:val="99"/>
    <w:unhideWhenUsed/>
    <w:rsid w:val="004E6384"/>
    <w:pPr>
      <w:spacing w:after="0" w:line="240" w:lineRule="auto"/>
      <w:jc w:val="both"/>
    </w:pPr>
    <w:rPr>
      <w:sz w:val="24"/>
      <w:szCs w:val="20"/>
    </w:rPr>
  </w:style>
  <w:style w:type="character" w:customStyle="1" w:styleId="214">
    <w:name w:val="Основной текст 2 Знак1"/>
    <w:rsid w:val="004E6384"/>
    <w:rPr>
      <w:sz w:val="22"/>
      <w:szCs w:val="22"/>
      <w:lang w:eastAsia="en-US"/>
    </w:rPr>
  </w:style>
  <w:style w:type="paragraph" w:styleId="36">
    <w:name w:val="Body Text 3"/>
    <w:basedOn w:val="a2"/>
    <w:link w:val="35"/>
    <w:uiPriority w:val="99"/>
    <w:unhideWhenUsed/>
    <w:rsid w:val="004E6384"/>
    <w:pPr>
      <w:spacing w:after="120" w:line="240" w:lineRule="auto"/>
    </w:pPr>
    <w:rPr>
      <w:sz w:val="16"/>
      <w:szCs w:val="16"/>
    </w:rPr>
  </w:style>
  <w:style w:type="character" w:customStyle="1" w:styleId="312">
    <w:name w:val="Основной текст 3 Знак1"/>
    <w:uiPriority w:val="99"/>
    <w:semiHidden/>
    <w:rsid w:val="004E6384"/>
    <w:rPr>
      <w:sz w:val="16"/>
      <w:szCs w:val="16"/>
      <w:lang w:eastAsia="en-US"/>
    </w:rPr>
  </w:style>
  <w:style w:type="paragraph" w:styleId="26">
    <w:name w:val="Body Text Indent 2"/>
    <w:basedOn w:val="a2"/>
    <w:link w:val="25"/>
    <w:unhideWhenUsed/>
    <w:rsid w:val="004E6384"/>
    <w:pPr>
      <w:spacing w:after="0" w:line="240" w:lineRule="auto"/>
      <w:ind w:firstLine="720"/>
      <w:jc w:val="both"/>
    </w:pPr>
    <w:rPr>
      <w:sz w:val="24"/>
      <w:szCs w:val="20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4E6384"/>
    <w:rPr>
      <w:sz w:val="22"/>
      <w:szCs w:val="22"/>
      <w:lang w:eastAsia="en-US"/>
    </w:rPr>
  </w:style>
  <w:style w:type="paragraph" w:styleId="34">
    <w:name w:val="Body Text Indent 3"/>
    <w:basedOn w:val="a2"/>
    <w:link w:val="33"/>
    <w:unhideWhenUsed/>
    <w:rsid w:val="004E6384"/>
    <w:pPr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rsid w:val="004E6384"/>
    <w:rPr>
      <w:sz w:val="16"/>
      <w:szCs w:val="16"/>
      <w:lang w:eastAsia="en-US"/>
    </w:rPr>
  </w:style>
  <w:style w:type="paragraph" w:styleId="afff3">
    <w:name w:val="Block Text"/>
    <w:basedOn w:val="a2"/>
    <w:unhideWhenUsed/>
    <w:rsid w:val="004E6384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ru-RU"/>
    </w:rPr>
  </w:style>
  <w:style w:type="paragraph" w:styleId="afe">
    <w:name w:val="Document Map"/>
    <w:basedOn w:val="a2"/>
    <w:link w:val="afd"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fb">
    <w:name w:val="Схема документа Знак1"/>
    <w:uiPriority w:val="99"/>
    <w:semiHidden/>
    <w:rsid w:val="004E6384"/>
    <w:rPr>
      <w:rFonts w:ascii="Tahoma" w:hAnsi="Tahoma" w:cs="Tahoma"/>
      <w:sz w:val="16"/>
      <w:szCs w:val="16"/>
      <w:lang w:eastAsia="en-US"/>
    </w:rPr>
  </w:style>
  <w:style w:type="paragraph" w:styleId="afff4">
    <w:name w:val="List Paragraph"/>
    <w:basedOn w:val="a2"/>
    <w:link w:val="afff5"/>
    <w:uiPriority w:val="34"/>
    <w:qFormat/>
    <w:rsid w:val="004E63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f6">
    <w:name w:val="TOC Heading"/>
    <w:basedOn w:val="10"/>
    <w:next w:val="a2"/>
    <w:uiPriority w:val="39"/>
    <w:qFormat/>
    <w:rsid w:val="004E6384"/>
    <w:pPr>
      <w:keepLines/>
      <w:numPr>
        <w:numId w:val="0"/>
      </w:numPr>
      <w:spacing w:before="480" w:line="276" w:lineRule="auto"/>
      <w:jc w:val="center"/>
      <w:outlineLvl w:val="9"/>
    </w:pPr>
    <w:rPr>
      <w:rFonts w:ascii="Times New Roman" w:hAnsi="Times New Roman"/>
      <w:bCs/>
      <w:sz w:val="36"/>
      <w:szCs w:val="28"/>
      <w:lang w:eastAsia="en-US"/>
    </w:rPr>
  </w:style>
  <w:style w:type="paragraph" w:customStyle="1" w:styleId="Style1">
    <w:name w:val="Style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5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8" w:lineRule="exact"/>
      <w:ind w:hanging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4" w:lineRule="exact"/>
      <w:ind w:firstLine="7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5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4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9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7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15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89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0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3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1" w:lineRule="exact"/>
      <w:ind w:hanging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6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7">
    <w:name w:val="Intense Emphasis"/>
    <w:uiPriority w:val="21"/>
    <w:qFormat/>
    <w:rsid w:val="004E6384"/>
    <w:rPr>
      <w:b/>
      <w:bCs/>
      <w:i/>
      <w:iCs/>
      <w:color w:val="4F81BD"/>
    </w:rPr>
  </w:style>
  <w:style w:type="character" w:customStyle="1" w:styleId="FontStyle129">
    <w:name w:val="Font Style129"/>
    <w:uiPriority w:val="99"/>
    <w:rsid w:val="004E6384"/>
    <w:rPr>
      <w:rFonts w:ascii="Times New Roman" w:hAnsi="Times New Roman" w:cs="Times New Roman" w:hint="default"/>
      <w:color w:val="000000"/>
      <w:spacing w:val="-10"/>
      <w:sz w:val="68"/>
      <w:szCs w:val="68"/>
    </w:rPr>
  </w:style>
  <w:style w:type="character" w:customStyle="1" w:styleId="FontStyle130">
    <w:name w:val="Font Style130"/>
    <w:uiPriority w:val="99"/>
    <w:rsid w:val="004E6384"/>
    <w:rPr>
      <w:rFonts w:ascii="Times New Roman" w:hAnsi="Times New Roman" w:cs="Times New Roman" w:hint="default"/>
      <w:color w:val="000000"/>
      <w:sz w:val="52"/>
      <w:szCs w:val="52"/>
    </w:rPr>
  </w:style>
  <w:style w:type="character" w:customStyle="1" w:styleId="FontStyle131">
    <w:name w:val="Font Style131"/>
    <w:uiPriority w:val="99"/>
    <w:rsid w:val="004E6384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FontStyle132">
    <w:name w:val="Font Style132"/>
    <w:uiPriority w:val="99"/>
    <w:rsid w:val="004E638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33">
    <w:name w:val="Font Style133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134">
    <w:name w:val="Font Style134"/>
    <w:uiPriority w:val="99"/>
    <w:rsid w:val="004E638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135">
    <w:name w:val="Font Style135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36">
    <w:name w:val="Font Style136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7">
    <w:name w:val="Font Style137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8">
    <w:name w:val="Font Style138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39">
    <w:name w:val="Font Style139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40">
    <w:name w:val="Font Style140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1">
    <w:name w:val="Font Style141"/>
    <w:uiPriority w:val="99"/>
    <w:rsid w:val="004E6384"/>
    <w:rPr>
      <w:rFonts w:ascii="Candara" w:hAnsi="Candara" w:cs="Candara" w:hint="default"/>
      <w:b/>
      <w:bCs/>
      <w:i/>
      <w:iCs/>
      <w:color w:val="000000"/>
      <w:sz w:val="14"/>
      <w:szCs w:val="14"/>
    </w:rPr>
  </w:style>
  <w:style w:type="character" w:customStyle="1" w:styleId="FontStyle142">
    <w:name w:val="Font Style142"/>
    <w:uiPriority w:val="99"/>
    <w:rsid w:val="004E6384"/>
    <w:rPr>
      <w:rFonts w:ascii="Times New Roman" w:hAnsi="Times New Roman" w:cs="Times New Roman" w:hint="default"/>
      <w:color w:val="000000"/>
      <w:sz w:val="8"/>
      <w:szCs w:val="8"/>
    </w:rPr>
  </w:style>
  <w:style w:type="character" w:customStyle="1" w:styleId="FontStyle143">
    <w:name w:val="Font Style143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4">
    <w:name w:val="Font Style144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5">
    <w:name w:val="Font Style14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146">
    <w:name w:val="Font Style146"/>
    <w:uiPriority w:val="99"/>
    <w:rsid w:val="004E6384"/>
    <w:rPr>
      <w:rFonts w:ascii="Sylfaen" w:hAnsi="Sylfaen" w:cs="Sylfaen" w:hint="default"/>
      <w:b/>
      <w:bCs/>
      <w:i/>
      <w:iCs/>
      <w:color w:val="000000"/>
      <w:sz w:val="14"/>
      <w:szCs w:val="14"/>
    </w:rPr>
  </w:style>
  <w:style w:type="character" w:customStyle="1" w:styleId="FontStyle147">
    <w:name w:val="Font Style147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48">
    <w:name w:val="Font Style148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9">
    <w:name w:val="Font Style149"/>
    <w:uiPriority w:val="99"/>
    <w:rsid w:val="004E6384"/>
    <w:rPr>
      <w:rFonts w:ascii="Century Schoolbook" w:hAnsi="Century Schoolbook" w:cs="Century Schoolbook" w:hint="default"/>
      <w:b/>
      <w:bCs/>
      <w:color w:val="000000"/>
      <w:sz w:val="14"/>
      <w:szCs w:val="14"/>
    </w:rPr>
  </w:style>
  <w:style w:type="character" w:customStyle="1" w:styleId="FontStyle150">
    <w:name w:val="Font Style150"/>
    <w:uiPriority w:val="99"/>
    <w:rsid w:val="004E6384"/>
    <w:rPr>
      <w:rFonts w:ascii="Arial" w:hAnsi="Arial" w:cs="Arial" w:hint="default"/>
      <w:color w:val="000000"/>
      <w:sz w:val="10"/>
      <w:szCs w:val="10"/>
    </w:rPr>
  </w:style>
  <w:style w:type="character" w:customStyle="1" w:styleId="FontStyle151">
    <w:name w:val="Font Style151"/>
    <w:uiPriority w:val="99"/>
    <w:rsid w:val="004E6384"/>
    <w:rPr>
      <w:rFonts w:ascii="Georgia" w:hAnsi="Georgia" w:cs="Georgia" w:hint="default"/>
      <w:b/>
      <w:bCs/>
      <w:color w:val="000000"/>
      <w:sz w:val="12"/>
      <w:szCs w:val="12"/>
    </w:rPr>
  </w:style>
  <w:style w:type="character" w:customStyle="1" w:styleId="FontStyle152">
    <w:name w:val="Font Style152"/>
    <w:uiPriority w:val="99"/>
    <w:rsid w:val="004E6384"/>
    <w:rPr>
      <w:rFonts w:ascii="Candara" w:hAnsi="Candara" w:cs="Candara" w:hint="default"/>
      <w:b/>
      <w:bCs/>
      <w:color w:val="000000"/>
      <w:sz w:val="10"/>
      <w:szCs w:val="10"/>
    </w:rPr>
  </w:style>
  <w:style w:type="character" w:customStyle="1" w:styleId="FontStyle153">
    <w:name w:val="Font Style153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4">
    <w:name w:val="Font Style154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5">
    <w:name w:val="Font Style155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56">
    <w:name w:val="Font Style156"/>
    <w:uiPriority w:val="99"/>
    <w:rsid w:val="004E638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57">
    <w:name w:val="Font Style157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8">
    <w:name w:val="Font Style158"/>
    <w:uiPriority w:val="99"/>
    <w:rsid w:val="004E63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9">
    <w:name w:val="Font Style159"/>
    <w:uiPriority w:val="99"/>
    <w:rsid w:val="004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0">
    <w:name w:val="Font Style160"/>
    <w:uiPriority w:val="99"/>
    <w:rsid w:val="004E638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1">
    <w:name w:val="Font Style161"/>
    <w:uiPriority w:val="99"/>
    <w:rsid w:val="004E63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62">
    <w:name w:val="Font Style162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3">
    <w:name w:val="Font Style163"/>
    <w:uiPriority w:val="99"/>
    <w:rsid w:val="004E6384"/>
    <w:rPr>
      <w:rFonts w:ascii="Times New Roman" w:hAnsi="Times New Roman" w:cs="Times New Roman" w:hint="default"/>
      <w:i/>
      <w:iCs/>
      <w:color w:val="000000"/>
      <w:sz w:val="8"/>
      <w:szCs w:val="8"/>
    </w:rPr>
  </w:style>
  <w:style w:type="character" w:customStyle="1" w:styleId="FontStyle164">
    <w:name w:val="Font Style164"/>
    <w:uiPriority w:val="99"/>
    <w:rsid w:val="004E6384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65">
    <w:name w:val="Font Style16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8"/>
      <w:szCs w:val="8"/>
    </w:rPr>
  </w:style>
  <w:style w:type="character" w:customStyle="1" w:styleId="FontStyle166">
    <w:name w:val="Font Style166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67">
    <w:name w:val="Font Style167"/>
    <w:uiPriority w:val="99"/>
    <w:rsid w:val="004E63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68">
    <w:name w:val="Font Style168"/>
    <w:uiPriority w:val="99"/>
    <w:rsid w:val="004E6384"/>
    <w:rPr>
      <w:rFonts w:ascii="Franklin Gothic Demi" w:hAnsi="Franklin Gothic Demi" w:cs="Franklin Gothic Demi" w:hint="default"/>
      <w:color w:val="000000"/>
      <w:sz w:val="52"/>
      <w:szCs w:val="52"/>
    </w:rPr>
  </w:style>
  <w:style w:type="character" w:customStyle="1" w:styleId="FontStyle169">
    <w:name w:val="Font Style169"/>
    <w:uiPriority w:val="99"/>
    <w:rsid w:val="004E6384"/>
    <w:rPr>
      <w:rFonts w:ascii="Candara" w:hAnsi="Candara" w:cs="Candara" w:hint="default"/>
      <w:b/>
      <w:bCs/>
      <w:color w:val="000000"/>
      <w:spacing w:val="-30"/>
      <w:sz w:val="28"/>
      <w:szCs w:val="28"/>
    </w:rPr>
  </w:style>
  <w:style w:type="character" w:customStyle="1" w:styleId="FontStyle170">
    <w:name w:val="Font Style170"/>
    <w:uiPriority w:val="99"/>
    <w:rsid w:val="004E6384"/>
    <w:rPr>
      <w:rFonts w:ascii="Sylfaen" w:hAnsi="Sylfaen" w:cs="Sylfaen" w:hint="default"/>
      <w:b/>
      <w:bCs/>
      <w:color w:val="000000"/>
      <w:spacing w:val="-20"/>
      <w:sz w:val="22"/>
      <w:szCs w:val="22"/>
    </w:rPr>
  </w:style>
  <w:style w:type="character" w:customStyle="1" w:styleId="FontStyle171">
    <w:name w:val="Font Style171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2">
    <w:name w:val="Font Style172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3">
    <w:name w:val="Font Style173"/>
    <w:uiPriority w:val="99"/>
    <w:rsid w:val="004E6384"/>
    <w:rPr>
      <w:rFonts w:ascii="SimHei" w:eastAsia="SimHei" w:hAnsi="SimHei" w:cs="SimHei" w:hint="eastAsia"/>
      <w:b/>
      <w:bCs/>
      <w:color w:val="000000"/>
      <w:spacing w:val="-20"/>
      <w:sz w:val="22"/>
      <w:szCs w:val="22"/>
    </w:rPr>
  </w:style>
  <w:style w:type="character" w:customStyle="1" w:styleId="FontStyle174">
    <w:name w:val="Font Style174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5">
    <w:name w:val="Font Style175"/>
    <w:uiPriority w:val="99"/>
    <w:rsid w:val="004E638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176">
    <w:name w:val="Font Style176"/>
    <w:uiPriority w:val="99"/>
    <w:rsid w:val="004E6384"/>
    <w:rPr>
      <w:rFonts w:ascii="Candara" w:hAnsi="Candara" w:cs="Candara" w:hint="default"/>
      <w:i/>
      <w:iCs/>
      <w:color w:val="000000"/>
      <w:sz w:val="40"/>
      <w:szCs w:val="40"/>
    </w:rPr>
  </w:style>
  <w:style w:type="character" w:customStyle="1" w:styleId="FontStyle177">
    <w:name w:val="Font Style177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8">
    <w:name w:val="Font Style178"/>
    <w:uiPriority w:val="99"/>
    <w:rsid w:val="004E63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79">
    <w:name w:val="Font Style179"/>
    <w:uiPriority w:val="99"/>
    <w:rsid w:val="004E6384"/>
    <w:rPr>
      <w:rFonts w:ascii="Franklin Gothic Heavy" w:hAnsi="Franklin Gothic Heavy" w:cs="Franklin Gothic Heavy" w:hint="default"/>
      <w:color w:val="000000"/>
      <w:sz w:val="50"/>
      <w:szCs w:val="50"/>
    </w:rPr>
  </w:style>
  <w:style w:type="character" w:customStyle="1" w:styleId="FontStyle180">
    <w:name w:val="Font Style180"/>
    <w:uiPriority w:val="99"/>
    <w:rsid w:val="004E6384"/>
    <w:rPr>
      <w:rFonts w:ascii="Candara" w:hAnsi="Candara" w:cs="Candara" w:hint="default"/>
      <w:b/>
      <w:bCs/>
      <w:color w:val="000000"/>
      <w:sz w:val="8"/>
      <w:szCs w:val="8"/>
    </w:rPr>
  </w:style>
  <w:style w:type="character" w:customStyle="1" w:styleId="FontStyle181">
    <w:name w:val="Font Style181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82">
    <w:name w:val="Font Style182"/>
    <w:uiPriority w:val="99"/>
    <w:rsid w:val="004E6384"/>
    <w:rPr>
      <w:rFonts w:ascii="Arial Black" w:hAnsi="Arial Black" w:cs="Arial Black" w:hint="default"/>
      <w:i/>
      <w:iCs/>
      <w:color w:val="000000"/>
      <w:sz w:val="12"/>
      <w:szCs w:val="12"/>
    </w:rPr>
  </w:style>
  <w:style w:type="character" w:customStyle="1" w:styleId="FontStyle183">
    <w:name w:val="Font Style183"/>
    <w:uiPriority w:val="99"/>
    <w:rsid w:val="004E6384"/>
    <w:rPr>
      <w:rFonts w:ascii="Sylfaen" w:hAnsi="Sylfaen" w:cs="Sylfaen" w:hint="default"/>
      <w:b/>
      <w:bCs/>
      <w:i/>
      <w:iCs/>
      <w:color w:val="000000"/>
      <w:sz w:val="12"/>
      <w:szCs w:val="12"/>
    </w:rPr>
  </w:style>
  <w:style w:type="character" w:customStyle="1" w:styleId="FontStyle184">
    <w:name w:val="Font Style184"/>
    <w:uiPriority w:val="99"/>
    <w:rsid w:val="004E6384"/>
    <w:rPr>
      <w:rFonts w:ascii="Aharoni" w:cs="Aharoni" w:hint="cs"/>
      <w:i/>
      <w:iCs/>
      <w:color w:val="000000"/>
      <w:sz w:val="42"/>
      <w:szCs w:val="42"/>
    </w:rPr>
  </w:style>
  <w:style w:type="character" w:customStyle="1" w:styleId="FontStyle185">
    <w:name w:val="Font Style185"/>
    <w:uiPriority w:val="99"/>
    <w:rsid w:val="004E6384"/>
    <w:rPr>
      <w:rFonts w:ascii="Arial" w:hAnsi="Arial" w:cs="Arial" w:hint="default"/>
      <w:b/>
      <w:bCs/>
      <w:color w:val="000000"/>
      <w:spacing w:val="-30"/>
      <w:sz w:val="34"/>
      <w:szCs w:val="34"/>
    </w:rPr>
  </w:style>
  <w:style w:type="character" w:customStyle="1" w:styleId="FontStyle186">
    <w:name w:val="Font Style186"/>
    <w:uiPriority w:val="99"/>
    <w:rsid w:val="004E6384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FontStyle187">
    <w:name w:val="Font Style187"/>
    <w:uiPriority w:val="99"/>
    <w:rsid w:val="004E6384"/>
    <w:rPr>
      <w:rFonts w:ascii="Arial" w:hAnsi="Arial" w:cs="Arial" w:hint="default"/>
      <w:i/>
      <w:iCs/>
      <w:color w:val="000000"/>
      <w:spacing w:val="-30"/>
      <w:sz w:val="32"/>
      <w:szCs w:val="32"/>
    </w:rPr>
  </w:style>
  <w:style w:type="character" w:customStyle="1" w:styleId="FontStyle188">
    <w:name w:val="Font Style188"/>
    <w:uiPriority w:val="99"/>
    <w:rsid w:val="004E6384"/>
    <w:rPr>
      <w:rFonts w:ascii="Arial" w:hAnsi="Arial" w:cs="Arial" w:hint="default"/>
      <w:color w:val="000000"/>
      <w:sz w:val="8"/>
      <w:szCs w:val="8"/>
    </w:rPr>
  </w:style>
  <w:style w:type="character" w:customStyle="1" w:styleId="FontStyle189">
    <w:name w:val="Font Style189"/>
    <w:uiPriority w:val="99"/>
    <w:rsid w:val="004E6384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190">
    <w:name w:val="Font Style190"/>
    <w:uiPriority w:val="99"/>
    <w:rsid w:val="004E6384"/>
    <w:rPr>
      <w:rFonts w:ascii="Arial" w:hAnsi="Arial" w:cs="Arial" w:hint="default"/>
      <w:color w:val="000000"/>
      <w:sz w:val="14"/>
      <w:szCs w:val="14"/>
    </w:rPr>
  </w:style>
  <w:style w:type="character" w:customStyle="1" w:styleId="FontStyle191">
    <w:name w:val="Font Style191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2">
    <w:name w:val="Font Style192"/>
    <w:uiPriority w:val="99"/>
    <w:rsid w:val="004E6384"/>
    <w:rPr>
      <w:rFonts w:ascii="Times New Roman" w:hAnsi="Times New Roman" w:cs="Times New Roman" w:hint="default"/>
      <w:color w:val="000000"/>
      <w:sz w:val="32"/>
      <w:szCs w:val="32"/>
    </w:rPr>
  </w:style>
  <w:style w:type="table" w:styleId="-4">
    <w:name w:val="Light List Accent 4"/>
    <w:basedOn w:val="a4"/>
    <w:uiPriority w:val="61"/>
    <w:rsid w:val="004E63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4"/>
    <w:uiPriority w:val="60"/>
    <w:rsid w:val="004E6384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52">
    <w:name w:val="Нет списка5"/>
    <w:next w:val="a5"/>
    <w:semiHidden/>
    <w:rsid w:val="006E2B30"/>
  </w:style>
  <w:style w:type="character" w:customStyle="1" w:styleId="WW8Num3z1">
    <w:name w:val="WW8Num3z1"/>
    <w:rsid w:val="006E2B30"/>
    <w:rPr>
      <w:rFonts w:ascii="Courier New" w:hAnsi="Courier New" w:cs="Courier New"/>
    </w:rPr>
  </w:style>
  <w:style w:type="character" w:customStyle="1" w:styleId="WW8Num3z2">
    <w:name w:val="WW8Num3z2"/>
    <w:rsid w:val="006E2B30"/>
    <w:rPr>
      <w:rFonts w:ascii="StarSymbol" w:hAnsi="StarSymbol" w:cs="StarSymbol"/>
    </w:rPr>
  </w:style>
  <w:style w:type="character" w:customStyle="1" w:styleId="WW8Num6z1">
    <w:name w:val="WW8Num6z1"/>
    <w:rsid w:val="006E2B30"/>
    <w:rPr>
      <w:rFonts w:ascii="Courier New" w:hAnsi="Courier New" w:cs="Courier New"/>
    </w:rPr>
  </w:style>
  <w:style w:type="character" w:customStyle="1" w:styleId="WW8Num16z3">
    <w:name w:val="WW8Num16z3"/>
    <w:rsid w:val="006E2B30"/>
    <w:rPr>
      <w:rFonts w:ascii="Symbol" w:hAnsi="Symbol" w:cs="Symbol"/>
    </w:rPr>
  </w:style>
  <w:style w:type="character" w:customStyle="1" w:styleId="WW8Num17z3">
    <w:name w:val="WW8Num17z3"/>
    <w:rsid w:val="006E2B30"/>
    <w:rPr>
      <w:rFonts w:ascii="Symbol" w:hAnsi="Symbol" w:cs="Symbol"/>
    </w:rPr>
  </w:style>
  <w:style w:type="character" w:customStyle="1" w:styleId="WW8Num18z1">
    <w:name w:val="WW8Num18z1"/>
    <w:rsid w:val="006E2B30"/>
    <w:rPr>
      <w:rFonts w:ascii="Courier New" w:hAnsi="Courier New" w:cs="Courier New"/>
    </w:rPr>
  </w:style>
  <w:style w:type="character" w:customStyle="1" w:styleId="WW8Num18z2">
    <w:name w:val="WW8Num18z2"/>
    <w:rsid w:val="006E2B30"/>
    <w:rPr>
      <w:rFonts w:ascii="Wingdings" w:hAnsi="Wingdings" w:cs="Wingdings"/>
    </w:rPr>
  </w:style>
  <w:style w:type="character" w:customStyle="1" w:styleId="WW8Num22z1">
    <w:name w:val="WW8Num22z1"/>
    <w:rsid w:val="006E2B30"/>
    <w:rPr>
      <w:rFonts w:ascii="Courier New" w:hAnsi="Courier New" w:cs="Courier New"/>
    </w:rPr>
  </w:style>
  <w:style w:type="character" w:customStyle="1" w:styleId="WW8Num22z2">
    <w:name w:val="WW8Num22z2"/>
    <w:rsid w:val="006E2B30"/>
    <w:rPr>
      <w:rFonts w:ascii="Wingdings" w:hAnsi="Wingdings" w:cs="Wingdings"/>
    </w:rPr>
  </w:style>
  <w:style w:type="character" w:customStyle="1" w:styleId="WW8Num23z1">
    <w:name w:val="WW8Num23z1"/>
    <w:rsid w:val="006E2B30"/>
    <w:rPr>
      <w:rFonts w:ascii="Courier New" w:hAnsi="Courier New" w:cs="Courier New"/>
    </w:rPr>
  </w:style>
  <w:style w:type="character" w:customStyle="1" w:styleId="WW8Num23z2">
    <w:name w:val="WW8Num23z2"/>
    <w:rsid w:val="006E2B30"/>
    <w:rPr>
      <w:rFonts w:ascii="Wingdings" w:hAnsi="Wingdings" w:cs="Wingdings"/>
    </w:rPr>
  </w:style>
  <w:style w:type="character" w:customStyle="1" w:styleId="WW8Num24z1">
    <w:name w:val="WW8Num24z1"/>
    <w:rsid w:val="006E2B30"/>
    <w:rPr>
      <w:rFonts w:ascii="Courier New" w:hAnsi="Courier New" w:cs="Courier New"/>
    </w:rPr>
  </w:style>
  <w:style w:type="character" w:customStyle="1" w:styleId="WW8Num24z2">
    <w:name w:val="WW8Num24z2"/>
    <w:rsid w:val="006E2B30"/>
    <w:rPr>
      <w:rFonts w:ascii="Wingdings" w:hAnsi="Wingdings" w:cs="Wingdings"/>
    </w:rPr>
  </w:style>
  <w:style w:type="character" w:customStyle="1" w:styleId="WW8Num24z3">
    <w:name w:val="WW8Num24z3"/>
    <w:rsid w:val="006E2B30"/>
    <w:rPr>
      <w:rFonts w:ascii="Symbol" w:hAnsi="Symbol" w:cs="Symbol"/>
    </w:rPr>
  </w:style>
  <w:style w:type="character" w:customStyle="1" w:styleId="WW8Num25z2">
    <w:name w:val="WW8Num25z2"/>
    <w:rsid w:val="006E2B30"/>
    <w:rPr>
      <w:rFonts w:ascii="Wingdings" w:hAnsi="Wingdings" w:cs="Wingdings"/>
    </w:rPr>
  </w:style>
  <w:style w:type="character" w:customStyle="1" w:styleId="WW8Num25z4">
    <w:name w:val="WW8Num25z4"/>
    <w:rsid w:val="006E2B30"/>
    <w:rPr>
      <w:rFonts w:ascii="Courier New" w:hAnsi="Courier New" w:cs="Courier New"/>
    </w:rPr>
  </w:style>
  <w:style w:type="character" w:customStyle="1" w:styleId="WW8Num26z3">
    <w:name w:val="WW8Num26z3"/>
    <w:rsid w:val="006E2B30"/>
    <w:rPr>
      <w:rFonts w:ascii="Symbol" w:hAnsi="Symbol" w:cs="Symbol"/>
    </w:rPr>
  </w:style>
  <w:style w:type="character" w:customStyle="1" w:styleId="WW8Num28z1">
    <w:name w:val="WW8Num28z1"/>
    <w:rsid w:val="006E2B30"/>
    <w:rPr>
      <w:rFonts w:ascii="Courier New" w:hAnsi="Courier New" w:cs="Courier New"/>
    </w:rPr>
  </w:style>
  <w:style w:type="character" w:customStyle="1" w:styleId="WW8Num28z2">
    <w:name w:val="WW8Num28z2"/>
    <w:rsid w:val="006E2B30"/>
    <w:rPr>
      <w:rFonts w:ascii="Wingdings" w:hAnsi="Wingdings" w:cs="Wingdings"/>
    </w:rPr>
  </w:style>
  <w:style w:type="character" w:customStyle="1" w:styleId="WW8Num29z2">
    <w:name w:val="WW8Num29z2"/>
    <w:rsid w:val="006E2B30"/>
    <w:rPr>
      <w:rFonts w:ascii="Wingdings" w:hAnsi="Wingdings" w:cs="Wingdings"/>
    </w:rPr>
  </w:style>
  <w:style w:type="character" w:customStyle="1" w:styleId="WW8Num31z1">
    <w:name w:val="WW8Num31z1"/>
    <w:rsid w:val="006E2B30"/>
    <w:rPr>
      <w:rFonts w:ascii="Courier New" w:hAnsi="Courier New" w:cs="Courier New"/>
    </w:rPr>
  </w:style>
  <w:style w:type="character" w:customStyle="1" w:styleId="WW8Num31z2">
    <w:name w:val="WW8Num31z2"/>
    <w:rsid w:val="006E2B30"/>
    <w:rPr>
      <w:rFonts w:ascii="Wingdings" w:hAnsi="Wingdings" w:cs="Wingdings"/>
    </w:rPr>
  </w:style>
  <w:style w:type="character" w:customStyle="1" w:styleId="WW8Num35z1">
    <w:name w:val="WW8Num35z1"/>
    <w:rsid w:val="006E2B30"/>
    <w:rPr>
      <w:rFonts w:ascii="Courier New" w:hAnsi="Courier New" w:cs="Courier New"/>
    </w:rPr>
  </w:style>
  <w:style w:type="character" w:customStyle="1" w:styleId="WW8Num35z3">
    <w:name w:val="WW8Num35z3"/>
    <w:rsid w:val="006E2B30"/>
    <w:rPr>
      <w:rFonts w:ascii="Symbol" w:hAnsi="Symbol" w:cs="Symbol"/>
    </w:rPr>
  </w:style>
  <w:style w:type="character" w:customStyle="1" w:styleId="WW8Num37z3">
    <w:name w:val="WW8Num37z3"/>
    <w:rsid w:val="006E2B30"/>
    <w:rPr>
      <w:rFonts w:ascii="Symbol" w:hAnsi="Symbol" w:cs="Symbol"/>
    </w:rPr>
  </w:style>
  <w:style w:type="character" w:customStyle="1" w:styleId="WW8Num37z4">
    <w:name w:val="WW8Num37z4"/>
    <w:rsid w:val="006E2B30"/>
    <w:rPr>
      <w:rFonts w:ascii="Courier New" w:hAnsi="Courier New" w:cs="Courier New"/>
    </w:rPr>
  </w:style>
  <w:style w:type="character" w:customStyle="1" w:styleId="WW8Num40z3">
    <w:name w:val="WW8Num40z3"/>
    <w:rsid w:val="006E2B30"/>
    <w:rPr>
      <w:rFonts w:ascii="Symbol" w:hAnsi="Symbol" w:cs="Symbol"/>
    </w:rPr>
  </w:style>
  <w:style w:type="character" w:customStyle="1" w:styleId="WW8Num41z3">
    <w:name w:val="WW8Num41z3"/>
    <w:rsid w:val="006E2B30"/>
    <w:rPr>
      <w:rFonts w:ascii="Symbol" w:hAnsi="Symbol" w:cs="Symbol"/>
    </w:rPr>
  </w:style>
  <w:style w:type="character" w:customStyle="1" w:styleId="WW8Num42z0">
    <w:name w:val="WW8Num42z0"/>
    <w:rsid w:val="006E2B30"/>
    <w:rPr>
      <w:sz w:val="26"/>
    </w:rPr>
  </w:style>
  <w:style w:type="character" w:customStyle="1" w:styleId="WW8Num42z1">
    <w:name w:val="WW8Num42z1"/>
    <w:rsid w:val="006E2B30"/>
    <w:rPr>
      <w:rFonts w:ascii="Courier New" w:hAnsi="Courier New" w:cs="Courier New"/>
    </w:rPr>
  </w:style>
  <w:style w:type="character" w:customStyle="1" w:styleId="WW8Num42z2">
    <w:name w:val="WW8Num42z2"/>
    <w:rsid w:val="006E2B30"/>
    <w:rPr>
      <w:rFonts w:ascii="Wingdings" w:hAnsi="Wingdings" w:cs="Wingdings"/>
    </w:rPr>
  </w:style>
  <w:style w:type="character" w:customStyle="1" w:styleId="WW8Num42z3">
    <w:name w:val="WW8Num42z3"/>
    <w:rsid w:val="006E2B30"/>
    <w:rPr>
      <w:rFonts w:ascii="Symbol" w:hAnsi="Symbol" w:cs="Symbol"/>
    </w:rPr>
  </w:style>
  <w:style w:type="character" w:customStyle="1" w:styleId="WW8Num43z2">
    <w:name w:val="WW8Num43z2"/>
    <w:rsid w:val="006E2B30"/>
    <w:rPr>
      <w:rFonts w:ascii="Wingdings" w:hAnsi="Wingdings" w:cs="Wingdings"/>
    </w:rPr>
  </w:style>
  <w:style w:type="character" w:customStyle="1" w:styleId="WW8Num46z4">
    <w:name w:val="WW8Num46z4"/>
    <w:rsid w:val="006E2B30"/>
    <w:rPr>
      <w:rFonts w:ascii="Courier New" w:hAnsi="Courier New" w:cs="Courier New"/>
    </w:rPr>
  </w:style>
  <w:style w:type="character" w:customStyle="1" w:styleId="WW8Num47z0">
    <w:name w:val="WW8Num47z0"/>
    <w:rsid w:val="006E2B30"/>
    <w:rPr>
      <w:rFonts w:ascii="Courier New" w:hAnsi="Courier New" w:cs="Courier New"/>
    </w:rPr>
  </w:style>
  <w:style w:type="character" w:customStyle="1" w:styleId="WW8Num47z2">
    <w:name w:val="WW8Num47z2"/>
    <w:rsid w:val="006E2B30"/>
    <w:rPr>
      <w:rFonts w:ascii="Wingdings" w:hAnsi="Wingdings" w:cs="Wingdings"/>
    </w:rPr>
  </w:style>
  <w:style w:type="character" w:customStyle="1" w:styleId="WW8Num47z3">
    <w:name w:val="WW8Num47z3"/>
    <w:rsid w:val="006E2B30"/>
    <w:rPr>
      <w:rFonts w:ascii="Symbol" w:hAnsi="Symbol" w:cs="Symbol"/>
    </w:rPr>
  </w:style>
  <w:style w:type="character" w:customStyle="1" w:styleId="WW8Num48z1">
    <w:name w:val="WW8Num48z1"/>
    <w:rsid w:val="006E2B30"/>
    <w:rPr>
      <w:rFonts w:ascii="Courier New" w:hAnsi="Courier New" w:cs="Courier New"/>
    </w:rPr>
  </w:style>
  <w:style w:type="character" w:customStyle="1" w:styleId="WW8Num52z2">
    <w:name w:val="WW8Num52z2"/>
    <w:rsid w:val="006E2B30"/>
    <w:rPr>
      <w:rFonts w:ascii="Wingdings" w:hAnsi="Wingdings" w:cs="Wingdings"/>
    </w:rPr>
  </w:style>
  <w:style w:type="character" w:customStyle="1" w:styleId="WW8Num52z4">
    <w:name w:val="WW8Num52z4"/>
    <w:rsid w:val="006E2B30"/>
    <w:rPr>
      <w:rFonts w:ascii="Courier New" w:hAnsi="Courier New" w:cs="Courier New"/>
    </w:rPr>
  </w:style>
  <w:style w:type="character" w:customStyle="1" w:styleId="WW8Num53z3">
    <w:name w:val="WW8Num53z3"/>
    <w:rsid w:val="006E2B30"/>
    <w:rPr>
      <w:rFonts w:ascii="Symbol" w:hAnsi="Symbol" w:cs="Symbol"/>
    </w:rPr>
  </w:style>
  <w:style w:type="character" w:customStyle="1" w:styleId="WW8Num55z0">
    <w:name w:val="WW8Num55z0"/>
    <w:rsid w:val="006E2B30"/>
    <w:rPr>
      <w:rFonts w:ascii="Symbol" w:hAnsi="Symbol" w:cs="Symbol"/>
    </w:rPr>
  </w:style>
  <w:style w:type="character" w:customStyle="1" w:styleId="WW8Num55z1">
    <w:name w:val="WW8Num55z1"/>
    <w:rsid w:val="006E2B30"/>
    <w:rPr>
      <w:rFonts w:ascii="Courier New" w:hAnsi="Courier New" w:cs="Courier New"/>
    </w:rPr>
  </w:style>
  <w:style w:type="character" w:customStyle="1" w:styleId="WW8Num55z2">
    <w:name w:val="WW8Num55z2"/>
    <w:rsid w:val="006E2B30"/>
    <w:rPr>
      <w:rFonts w:ascii="Wingdings" w:hAnsi="Wingdings" w:cs="Wingdings"/>
    </w:rPr>
  </w:style>
  <w:style w:type="character" w:customStyle="1" w:styleId="WW8Num56z2">
    <w:name w:val="WW8Num56z2"/>
    <w:rsid w:val="006E2B30"/>
    <w:rPr>
      <w:rFonts w:ascii="Wingdings" w:hAnsi="Wingdings" w:cs="Wingdings"/>
    </w:rPr>
  </w:style>
  <w:style w:type="character" w:customStyle="1" w:styleId="WW8Num58z0">
    <w:name w:val="WW8Num58z0"/>
    <w:rsid w:val="006E2B30"/>
    <w:rPr>
      <w:rFonts w:ascii="Symbol" w:hAnsi="Symbol" w:cs="Symbol"/>
    </w:rPr>
  </w:style>
  <w:style w:type="character" w:customStyle="1" w:styleId="WW8Num58z2">
    <w:name w:val="WW8Num58z2"/>
    <w:rsid w:val="006E2B30"/>
    <w:rPr>
      <w:rFonts w:ascii="Wingdings" w:hAnsi="Wingdings" w:cs="Wingdings"/>
    </w:rPr>
  </w:style>
  <w:style w:type="character" w:customStyle="1" w:styleId="WW8Num59z3">
    <w:name w:val="WW8Num59z3"/>
    <w:rsid w:val="006E2B30"/>
    <w:rPr>
      <w:rFonts w:ascii="Symbol" w:hAnsi="Symbol" w:cs="Symbol"/>
    </w:rPr>
  </w:style>
  <w:style w:type="character" w:customStyle="1" w:styleId="43">
    <w:name w:val="Основной шрифт абзаца4"/>
    <w:rsid w:val="006E2B30"/>
  </w:style>
  <w:style w:type="character" w:customStyle="1" w:styleId="afff8">
    <w:name w:val="Обычный в таблице Знак"/>
    <w:rsid w:val="006E2B30"/>
    <w:rPr>
      <w:sz w:val="24"/>
      <w:szCs w:val="24"/>
    </w:rPr>
  </w:style>
  <w:style w:type="character" w:styleId="HTML3">
    <w:name w:val="HTML Typewriter"/>
    <w:uiPriority w:val="99"/>
    <w:rsid w:val="006E2B30"/>
    <w:rPr>
      <w:rFonts w:ascii="Courier New" w:eastAsia="Courier New" w:hAnsi="Courier New" w:cs="Tahoma"/>
      <w:sz w:val="20"/>
      <w:szCs w:val="20"/>
    </w:rPr>
  </w:style>
  <w:style w:type="character" w:customStyle="1" w:styleId="afff9">
    <w:name w:val="СПИСОК Знак"/>
    <w:rsid w:val="006E2B30"/>
    <w:rPr>
      <w:sz w:val="26"/>
      <w:szCs w:val="26"/>
    </w:rPr>
  </w:style>
  <w:style w:type="character" w:customStyle="1" w:styleId="afffa">
    <w:name w:val="Пояснительная Знак"/>
    <w:rsid w:val="006E2B30"/>
    <w:rPr>
      <w:sz w:val="28"/>
    </w:rPr>
  </w:style>
  <w:style w:type="character" w:customStyle="1" w:styleId="afffb">
    <w:name w:val="список Знак"/>
    <w:rsid w:val="006E2B30"/>
    <w:rPr>
      <w:sz w:val="26"/>
    </w:rPr>
  </w:style>
  <w:style w:type="character" w:customStyle="1" w:styleId="afffc">
    <w:name w:val="Символ сноски"/>
    <w:rsid w:val="006E2B30"/>
    <w:rPr>
      <w:vertAlign w:val="superscript"/>
    </w:rPr>
  </w:style>
  <w:style w:type="character" w:customStyle="1" w:styleId="WW8Num4z1">
    <w:name w:val="WW8Num4z1"/>
    <w:rsid w:val="006E2B30"/>
    <w:rPr>
      <w:rFonts w:ascii="Courier New" w:hAnsi="Courier New" w:cs="Courier New"/>
    </w:rPr>
  </w:style>
  <w:style w:type="character" w:customStyle="1" w:styleId="WW8Num4z2">
    <w:name w:val="WW8Num4z2"/>
    <w:rsid w:val="006E2B30"/>
    <w:rPr>
      <w:rFonts w:ascii="StarSymbol" w:hAnsi="StarSymbol" w:cs="StarSymbol"/>
    </w:rPr>
  </w:style>
  <w:style w:type="character" w:customStyle="1" w:styleId="WW8Num5z1">
    <w:name w:val="WW8Num5z1"/>
    <w:rsid w:val="006E2B30"/>
    <w:rPr>
      <w:rFonts w:ascii="Courier New" w:hAnsi="Courier New" w:cs="Courier New"/>
    </w:rPr>
  </w:style>
  <w:style w:type="character" w:customStyle="1" w:styleId="WW8Num5z2">
    <w:name w:val="WW8Num5z2"/>
    <w:rsid w:val="006E2B30"/>
    <w:rPr>
      <w:rFonts w:ascii="Wingdings" w:hAnsi="Wingdings" w:cs="Wingdings"/>
    </w:rPr>
  </w:style>
  <w:style w:type="character" w:customStyle="1" w:styleId="WW8Num5z3">
    <w:name w:val="WW8Num5z3"/>
    <w:rsid w:val="006E2B30"/>
    <w:rPr>
      <w:rFonts w:ascii="Symbol" w:hAnsi="Symbol" w:cs="Symbol"/>
    </w:rPr>
  </w:style>
  <w:style w:type="character" w:customStyle="1" w:styleId="WW8Num8z1">
    <w:name w:val="WW8Num8z1"/>
    <w:rsid w:val="006E2B30"/>
    <w:rPr>
      <w:rFonts w:ascii="Courier New" w:hAnsi="Courier New" w:cs="Courier New"/>
    </w:rPr>
  </w:style>
  <w:style w:type="character" w:customStyle="1" w:styleId="WW8Num8z3">
    <w:name w:val="WW8Num8z3"/>
    <w:rsid w:val="006E2B30"/>
    <w:rPr>
      <w:rFonts w:ascii="Symbol" w:hAnsi="Symbol" w:cs="Symbol"/>
    </w:rPr>
  </w:style>
  <w:style w:type="character" w:customStyle="1" w:styleId="WW8Num9z1">
    <w:name w:val="WW8Num9z1"/>
    <w:rsid w:val="006E2B30"/>
    <w:rPr>
      <w:rFonts w:ascii="Courier New" w:hAnsi="Courier New" w:cs="Courier New"/>
    </w:rPr>
  </w:style>
  <w:style w:type="character" w:customStyle="1" w:styleId="WW8Num9z3">
    <w:name w:val="WW8Num9z3"/>
    <w:rsid w:val="006E2B30"/>
    <w:rPr>
      <w:rFonts w:ascii="Symbol" w:hAnsi="Symbol" w:cs="Symbol"/>
    </w:rPr>
  </w:style>
  <w:style w:type="character" w:customStyle="1" w:styleId="WW8Num4z3">
    <w:name w:val="WW8Num4z3"/>
    <w:rsid w:val="006E2B30"/>
    <w:rPr>
      <w:rFonts w:ascii="Symbol" w:hAnsi="Symbol" w:cs="Symbol"/>
    </w:rPr>
  </w:style>
  <w:style w:type="character" w:customStyle="1" w:styleId="WW8Num10z1">
    <w:name w:val="WW8Num10z1"/>
    <w:rsid w:val="006E2B30"/>
    <w:rPr>
      <w:rFonts w:ascii="Courier New" w:hAnsi="Courier New" w:cs="Courier New"/>
    </w:rPr>
  </w:style>
  <w:style w:type="character" w:customStyle="1" w:styleId="WW8Num10z3">
    <w:name w:val="WW8Num10z3"/>
    <w:rsid w:val="006E2B30"/>
    <w:rPr>
      <w:rFonts w:ascii="Symbol" w:hAnsi="Symbol" w:cs="Symbol"/>
    </w:rPr>
  </w:style>
  <w:style w:type="character" w:customStyle="1" w:styleId="WW8Num3z3">
    <w:name w:val="WW8Num3z3"/>
    <w:rsid w:val="006E2B30"/>
    <w:rPr>
      <w:rFonts w:ascii="Symbol" w:hAnsi="Symbol" w:cs="Symbol"/>
    </w:rPr>
  </w:style>
  <w:style w:type="character" w:customStyle="1" w:styleId="WW8Num6z3">
    <w:name w:val="WW8Num6z3"/>
    <w:rsid w:val="006E2B30"/>
    <w:rPr>
      <w:rFonts w:ascii="Symbol" w:hAnsi="Symbol" w:cs="Symbol"/>
    </w:rPr>
  </w:style>
  <w:style w:type="character" w:customStyle="1" w:styleId="WW8Num1z1">
    <w:name w:val="WW8Num1z1"/>
    <w:rsid w:val="006E2B30"/>
    <w:rPr>
      <w:rFonts w:ascii="Wingdings" w:hAnsi="Wingdings" w:cs="Wingdings"/>
    </w:rPr>
  </w:style>
  <w:style w:type="character" w:customStyle="1" w:styleId="WW8Num1z2">
    <w:name w:val="WW8Num1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2">
    <w:name w:val="WW8Num9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sid w:val="006E2B30"/>
    <w:rPr>
      <w:rFonts w:ascii="Wingdings" w:hAnsi="Wingdings" w:cs="Wingdings"/>
    </w:rPr>
  </w:style>
  <w:style w:type="character" w:customStyle="1" w:styleId="WW8Num15z2">
    <w:name w:val="WW8Num15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-f1">
    <w:name w:val="WW-Символ сноски"/>
    <w:rsid w:val="006E2B30"/>
    <w:rPr>
      <w:vertAlign w:val="superscript"/>
    </w:rPr>
  </w:style>
  <w:style w:type="character" w:customStyle="1" w:styleId="2f">
    <w:name w:val="Знак концевой сноски2"/>
    <w:rsid w:val="006E2B30"/>
    <w:rPr>
      <w:vertAlign w:val="superscript"/>
    </w:rPr>
  </w:style>
  <w:style w:type="character" w:customStyle="1" w:styleId="WW8Num44z0">
    <w:name w:val="WW8Num44z0"/>
    <w:rsid w:val="006E2B30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9z0">
    <w:name w:val="WW8Num169z0"/>
    <w:rsid w:val="006E2B3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6E2B30"/>
    <w:rPr>
      <w:rFonts w:ascii="Courier New" w:hAnsi="Courier New" w:cs="Courier New"/>
    </w:rPr>
  </w:style>
  <w:style w:type="character" w:customStyle="1" w:styleId="WW8Num169z2">
    <w:name w:val="WW8Num169z2"/>
    <w:rsid w:val="006E2B30"/>
    <w:rPr>
      <w:rFonts w:ascii="Wingdings" w:hAnsi="Wingdings" w:cs="Wingdings"/>
    </w:rPr>
  </w:style>
  <w:style w:type="character" w:customStyle="1" w:styleId="WW8Num169z3">
    <w:name w:val="WW8Num169z3"/>
    <w:rsid w:val="006E2B30"/>
    <w:rPr>
      <w:rFonts w:ascii="Symbol" w:hAnsi="Symbol" w:cs="Symbol"/>
    </w:rPr>
  </w:style>
  <w:style w:type="character" w:customStyle="1" w:styleId="WW8Num321z0">
    <w:name w:val="WW8Num321z0"/>
    <w:rsid w:val="006E2B30"/>
    <w:rPr>
      <w:rFonts w:ascii="Wingdings" w:hAnsi="Wingdings" w:cs="Wingdings"/>
    </w:rPr>
  </w:style>
  <w:style w:type="character" w:customStyle="1" w:styleId="WW8Num321z1">
    <w:name w:val="WW8Num321z1"/>
    <w:rsid w:val="006E2B30"/>
    <w:rPr>
      <w:rFonts w:ascii="Courier New" w:hAnsi="Courier New" w:cs="Courier New"/>
    </w:rPr>
  </w:style>
  <w:style w:type="character" w:customStyle="1" w:styleId="WW8Num321z3">
    <w:name w:val="WW8Num321z3"/>
    <w:rsid w:val="006E2B30"/>
    <w:rPr>
      <w:rFonts w:ascii="Symbol" w:hAnsi="Symbol" w:cs="Symbol"/>
    </w:rPr>
  </w:style>
  <w:style w:type="character" w:customStyle="1" w:styleId="WW8Num513z0">
    <w:name w:val="WW8Num513z0"/>
    <w:rsid w:val="006E2B30"/>
    <w:rPr>
      <w:rFonts w:ascii="Symbol" w:hAnsi="Symbol" w:cs="Symbol"/>
    </w:rPr>
  </w:style>
  <w:style w:type="character" w:customStyle="1" w:styleId="WW8Num513z1">
    <w:name w:val="WW8Num513z1"/>
    <w:rsid w:val="006E2B30"/>
    <w:rPr>
      <w:rFonts w:ascii="Courier New" w:hAnsi="Courier New" w:cs="Courier New"/>
    </w:rPr>
  </w:style>
  <w:style w:type="character" w:customStyle="1" w:styleId="WW8Num513z2">
    <w:name w:val="WW8Num513z2"/>
    <w:rsid w:val="006E2B30"/>
    <w:rPr>
      <w:rFonts w:ascii="Wingdings" w:hAnsi="Wingdings" w:cs="Wingdings"/>
    </w:rPr>
  </w:style>
  <w:style w:type="character" w:customStyle="1" w:styleId="WW8Num340z0">
    <w:name w:val="WW8Num340z0"/>
    <w:rsid w:val="006E2B30"/>
    <w:rPr>
      <w:rFonts w:ascii="Symbol" w:hAnsi="Symbol" w:cs="Symbol"/>
    </w:rPr>
  </w:style>
  <w:style w:type="character" w:customStyle="1" w:styleId="WW8Num340z1">
    <w:name w:val="WW8Num340z1"/>
    <w:rsid w:val="006E2B30"/>
    <w:rPr>
      <w:rFonts w:ascii="Courier New" w:hAnsi="Courier New" w:cs="Courier New"/>
    </w:rPr>
  </w:style>
  <w:style w:type="character" w:customStyle="1" w:styleId="WW8Num340z2">
    <w:name w:val="WW8Num340z2"/>
    <w:rsid w:val="006E2B30"/>
    <w:rPr>
      <w:rFonts w:ascii="Wingdings" w:hAnsi="Wingdings" w:cs="Wingdings"/>
    </w:rPr>
  </w:style>
  <w:style w:type="character" w:customStyle="1" w:styleId="WW8Num569z0">
    <w:name w:val="WW8Num569z0"/>
    <w:rsid w:val="006E2B30"/>
    <w:rPr>
      <w:rFonts w:ascii="Wingdings" w:hAnsi="Wingdings" w:cs="Wingdings"/>
    </w:rPr>
  </w:style>
  <w:style w:type="character" w:customStyle="1" w:styleId="WW8Num569z1">
    <w:name w:val="WW8Num569z1"/>
    <w:rsid w:val="006E2B30"/>
    <w:rPr>
      <w:rFonts w:ascii="Courier New" w:hAnsi="Courier New" w:cs="Courier New"/>
    </w:rPr>
  </w:style>
  <w:style w:type="character" w:customStyle="1" w:styleId="WW8Num569z3">
    <w:name w:val="WW8Num569z3"/>
    <w:rsid w:val="006E2B30"/>
    <w:rPr>
      <w:rFonts w:ascii="Symbol" w:hAnsi="Symbol" w:cs="Symbol"/>
    </w:rPr>
  </w:style>
  <w:style w:type="character" w:customStyle="1" w:styleId="WW8Num192z0">
    <w:name w:val="WW8Num192z0"/>
    <w:rsid w:val="006E2B30"/>
    <w:rPr>
      <w:rFonts w:ascii="Wingdings" w:hAnsi="Wingdings" w:cs="Wingdings"/>
    </w:rPr>
  </w:style>
  <w:style w:type="character" w:customStyle="1" w:styleId="WW8Num192z1">
    <w:name w:val="WW8Num192z1"/>
    <w:rsid w:val="006E2B30"/>
    <w:rPr>
      <w:rFonts w:ascii="Courier New" w:hAnsi="Courier New" w:cs="Courier New"/>
    </w:rPr>
  </w:style>
  <w:style w:type="character" w:customStyle="1" w:styleId="WW8Num192z3">
    <w:name w:val="WW8Num192z3"/>
    <w:rsid w:val="006E2B30"/>
    <w:rPr>
      <w:rFonts w:ascii="Symbol" w:hAnsi="Symbol" w:cs="Symbol"/>
    </w:rPr>
  </w:style>
  <w:style w:type="character" w:customStyle="1" w:styleId="WW8Num561z0">
    <w:name w:val="WW8Num561z0"/>
    <w:rsid w:val="006E2B30"/>
    <w:rPr>
      <w:rFonts w:ascii="Symbol" w:hAnsi="Symbol" w:cs="Symbol"/>
    </w:rPr>
  </w:style>
  <w:style w:type="character" w:customStyle="1" w:styleId="WW8Num561z1">
    <w:name w:val="WW8Num561z1"/>
    <w:rsid w:val="006E2B30"/>
    <w:rPr>
      <w:rFonts w:ascii="Courier New" w:hAnsi="Courier New" w:cs="Courier New"/>
    </w:rPr>
  </w:style>
  <w:style w:type="character" w:customStyle="1" w:styleId="WW8Num561z2">
    <w:name w:val="WW8Num561z2"/>
    <w:rsid w:val="006E2B30"/>
    <w:rPr>
      <w:rFonts w:ascii="Wingdings" w:hAnsi="Wingdings" w:cs="Wingdings"/>
    </w:rPr>
  </w:style>
  <w:style w:type="character" w:customStyle="1" w:styleId="afffd">
    <w:name w:val="пояснилка Знак"/>
    <w:rsid w:val="006E2B30"/>
    <w:rPr>
      <w:sz w:val="28"/>
      <w:szCs w:val="28"/>
    </w:rPr>
  </w:style>
  <w:style w:type="character" w:customStyle="1" w:styleId="WW8Num6z2">
    <w:name w:val="WW8Num6z2"/>
    <w:rsid w:val="006E2B30"/>
    <w:rPr>
      <w:rFonts w:ascii="Wingdings" w:hAnsi="Wingdings" w:cs="Wingdings"/>
    </w:rPr>
  </w:style>
  <w:style w:type="character" w:customStyle="1" w:styleId="WW8Num11z1">
    <w:name w:val="WW8Num11z1"/>
    <w:rsid w:val="006E2B30"/>
    <w:rPr>
      <w:rFonts w:ascii="Courier New" w:hAnsi="Courier New" w:cs="Courier New"/>
    </w:rPr>
  </w:style>
  <w:style w:type="character" w:customStyle="1" w:styleId="WW8Num11z2">
    <w:name w:val="WW8Num11z2"/>
    <w:rsid w:val="006E2B30"/>
    <w:rPr>
      <w:rFonts w:ascii="Wingdings" w:hAnsi="Wingdings" w:cs="Wingdings"/>
    </w:rPr>
  </w:style>
  <w:style w:type="character" w:customStyle="1" w:styleId="WW8Num12z1">
    <w:name w:val="WW8Num12z1"/>
    <w:rsid w:val="006E2B30"/>
    <w:rPr>
      <w:rFonts w:ascii="Courier New" w:hAnsi="Courier New" w:cs="Courier New"/>
    </w:rPr>
  </w:style>
  <w:style w:type="character" w:customStyle="1" w:styleId="WW8Num12z2">
    <w:name w:val="WW8Num12z2"/>
    <w:rsid w:val="006E2B30"/>
    <w:rPr>
      <w:rFonts w:ascii="Wingdings" w:hAnsi="Wingdings" w:cs="Wingdings"/>
    </w:rPr>
  </w:style>
  <w:style w:type="character" w:customStyle="1" w:styleId="WW8Num19z1">
    <w:name w:val="WW8Num19z1"/>
    <w:rsid w:val="006E2B30"/>
    <w:rPr>
      <w:rFonts w:ascii="Courier New" w:hAnsi="Courier New" w:cs="Courier New"/>
    </w:rPr>
  </w:style>
  <w:style w:type="character" w:customStyle="1" w:styleId="WW8Num19z2">
    <w:name w:val="WW8Num19z2"/>
    <w:rsid w:val="006E2B30"/>
    <w:rPr>
      <w:rFonts w:ascii="Wingdings" w:hAnsi="Wingdings" w:cs="Wingdings"/>
    </w:rPr>
  </w:style>
  <w:style w:type="character" w:customStyle="1" w:styleId="WW8Num25z1">
    <w:name w:val="WW8Num25z1"/>
    <w:rsid w:val="006E2B30"/>
    <w:rPr>
      <w:rFonts w:ascii="Courier New" w:hAnsi="Courier New" w:cs="Courier New"/>
    </w:rPr>
  </w:style>
  <w:style w:type="character" w:customStyle="1" w:styleId="WW8Num27z1">
    <w:name w:val="WW8Num27z1"/>
    <w:rsid w:val="006E2B30"/>
    <w:rPr>
      <w:rFonts w:ascii="Courier New" w:hAnsi="Courier New" w:cs="Courier New"/>
    </w:rPr>
  </w:style>
  <w:style w:type="character" w:customStyle="1" w:styleId="WW8Num27z2">
    <w:name w:val="WW8Num27z2"/>
    <w:rsid w:val="006E2B30"/>
    <w:rPr>
      <w:rFonts w:ascii="Wingdings" w:hAnsi="Wingdings" w:cs="Wingdings"/>
    </w:rPr>
  </w:style>
  <w:style w:type="character" w:customStyle="1" w:styleId="2f0">
    <w:name w:val="Знак примечания2"/>
    <w:rsid w:val="006E2B30"/>
    <w:rPr>
      <w:sz w:val="16"/>
      <w:szCs w:val="16"/>
    </w:rPr>
  </w:style>
  <w:style w:type="character" w:customStyle="1" w:styleId="afffe">
    <w:name w:val="Текст примечания Знак"/>
    <w:uiPriority w:val="99"/>
    <w:rsid w:val="006E2B30"/>
  </w:style>
  <w:style w:type="character" w:customStyle="1" w:styleId="affff">
    <w:name w:val="Тема примечания Знак"/>
    <w:uiPriority w:val="99"/>
    <w:rsid w:val="006E2B30"/>
    <w:rPr>
      <w:b/>
      <w:bCs/>
    </w:rPr>
  </w:style>
  <w:style w:type="character" w:customStyle="1" w:styleId="WW8Num2z1">
    <w:name w:val="WW8Num2z1"/>
    <w:rsid w:val="006E2B30"/>
    <w:rPr>
      <w:rFonts w:ascii="Courier New" w:hAnsi="Courier New" w:cs="Courier New"/>
    </w:rPr>
  </w:style>
  <w:style w:type="character" w:customStyle="1" w:styleId="WW8Num2z2">
    <w:name w:val="WW8Num2z2"/>
    <w:rsid w:val="006E2B30"/>
    <w:rPr>
      <w:rFonts w:ascii="Wingdings" w:hAnsi="Wingdings" w:cs="Wingdings"/>
    </w:rPr>
  </w:style>
  <w:style w:type="character" w:customStyle="1" w:styleId="WW8Num2z3">
    <w:name w:val="WW8Num2z3"/>
    <w:rsid w:val="006E2B30"/>
    <w:rPr>
      <w:rFonts w:ascii="Symbol" w:hAnsi="Symbol" w:cs="Symbol"/>
    </w:rPr>
  </w:style>
  <w:style w:type="character" w:customStyle="1" w:styleId="WW8Num14z1">
    <w:name w:val="WW8Num14z1"/>
    <w:rsid w:val="006E2B30"/>
    <w:rPr>
      <w:rFonts w:ascii="Courier New" w:hAnsi="Courier New" w:cs="Courier New"/>
    </w:rPr>
  </w:style>
  <w:style w:type="character" w:customStyle="1" w:styleId="WW8Num14z2">
    <w:name w:val="WW8Num14z2"/>
    <w:rsid w:val="006E2B30"/>
    <w:rPr>
      <w:rFonts w:ascii="Wingdings" w:hAnsi="Wingdings" w:cs="Wingdings"/>
    </w:rPr>
  </w:style>
  <w:style w:type="character" w:customStyle="1" w:styleId="WW8Num21z1">
    <w:name w:val="WW8Num21z1"/>
    <w:rsid w:val="006E2B30"/>
    <w:rPr>
      <w:rFonts w:ascii="Courier New" w:hAnsi="Courier New" w:cs="Courier New"/>
    </w:rPr>
  </w:style>
  <w:style w:type="character" w:customStyle="1" w:styleId="WW8Num21z2">
    <w:name w:val="WW8Num21z2"/>
    <w:rsid w:val="006E2B30"/>
    <w:rPr>
      <w:rFonts w:ascii="Wingdings" w:hAnsi="Wingdings" w:cs="Wingdings"/>
    </w:rPr>
  </w:style>
  <w:style w:type="character" w:customStyle="1" w:styleId="WW8Num20z1">
    <w:name w:val="WW8Num20z1"/>
    <w:rsid w:val="006E2B30"/>
    <w:rPr>
      <w:rFonts w:ascii="Courier New" w:hAnsi="Courier New" w:cs="Courier New"/>
    </w:rPr>
  </w:style>
  <w:style w:type="character" w:customStyle="1" w:styleId="WW8Num20z2">
    <w:name w:val="WW8Num20z2"/>
    <w:rsid w:val="006E2B30"/>
    <w:rPr>
      <w:rFonts w:ascii="Wingdings" w:hAnsi="Wingdings" w:cs="Wingdings"/>
    </w:rPr>
  </w:style>
  <w:style w:type="character" w:customStyle="1" w:styleId="WW8Num7z1">
    <w:name w:val="WW8Num7z1"/>
    <w:rsid w:val="006E2B30"/>
    <w:rPr>
      <w:rFonts w:ascii="Courier New" w:hAnsi="Courier New" w:cs="Courier New"/>
    </w:rPr>
  </w:style>
  <w:style w:type="character" w:customStyle="1" w:styleId="WW8Num7z2">
    <w:name w:val="WW8Num7z2"/>
    <w:rsid w:val="006E2B30"/>
    <w:rPr>
      <w:rFonts w:ascii="Wingdings" w:hAnsi="Wingdings" w:cs="Wingdings"/>
    </w:rPr>
  </w:style>
  <w:style w:type="character" w:customStyle="1" w:styleId="WW8Num8z2">
    <w:name w:val="WW8Num8z2"/>
    <w:rsid w:val="006E2B30"/>
    <w:rPr>
      <w:rFonts w:ascii="Wingdings" w:hAnsi="Wingdings" w:cs="Wingdings"/>
    </w:rPr>
  </w:style>
  <w:style w:type="character" w:customStyle="1" w:styleId="WW8Num44z1">
    <w:name w:val="WW8Num44z1"/>
    <w:rsid w:val="006E2B30"/>
    <w:rPr>
      <w:rFonts w:ascii="Courier New" w:hAnsi="Courier New" w:cs="Courier New"/>
    </w:rPr>
  </w:style>
  <w:style w:type="character" w:customStyle="1" w:styleId="WW8Num44z2">
    <w:name w:val="WW8Num44z2"/>
    <w:rsid w:val="006E2B30"/>
    <w:rPr>
      <w:rFonts w:ascii="Wingdings" w:hAnsi="Wingdings" w:cs="Wingdings"/>
    </w:rPr>
  </w:style>
  <w:style w:type="character" w:customStyle="1" w:styleId="WW8NumSt10z0">
    <w:name w:val="WW8NumSt10z0"/>
    <w:rsid w:val="006E2B30"/>
    <w:rPr>
      <w:rFonts w:ascii="Times New Roman" w:hAnsi="Times New Roman" w:cs="Times New Roman"/>
    </w:rPr>
  </w:style>
  <w:style w:type="character" w:customStyle="1" w:styleId="WW8Num1z3">
    <w:name w:val="WW8Num1z3"/>
    <w:rsid w:val="006E2B30"/>
    <w:rPr>
      <w:rFonts w:ascii="Symbol" w:hAnsi="Symbol" w:cs="Symbol"/>
    </w:rPr>
  </w:style>
  <w:style w:type="character" w:customStyle="1" w:styleId="1fc">
    <w:name w:val="Знак концевой сноски1"/>
    <w:rsid w:val="006E2B30"/>
    <w:rPr>
      <w:vertAlign w:val="superscript"/>
    </w:rPr>
  </w:style>
  <w:style w:type="character" w:customStyle="1" w:styleId="FontStyle53">
    <w:name w:val="Font Style53"/>
    <w:uiPriority w:val="99"/>
    <w:rsid w:val="006E2B30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rsid w:val="006E2B30"/>
    <w:rPr>
      <w:rFonts w:ascii="Wingdings" w:hAnsi="Wingdings" w:cs="Wingdings"/>
    </w:rPr>
  </w:style>
  <w:style w:type="character" w:customStyle="1" w:styleId="affff0">
    <w:name w:val="?????? ?????????"/>
    <w:rsid w:val="006E2B30"/>
    <w:rPr>
      <w:b w:val="0"/>
    </w:rPr>
  </w:style>
  <w:style w:type="character" w:customStyle="1" w:styleId="affff1">
    <w:name w:val="??????? ??????"/>
    <w:rsid w:val="006E2B30"/>
    <w:rPr>
      <w:rFonts w:ascii="StarSymbol" w:hAnsi="StarSymbol" w:cs="StarSymbol"/>
      <w:sz w:val="18"/>
    </w:rPr>
  </w:style>
  <w:style w:type="character" w:customStyle="1" w:styleId="1fd">
    <w:name w:val="???????? ????? ??????1"/>
    <w:rsid w:val="006E2B30"/>
  </w:style>
  <w:style w:type="character" w:customStyle="1" w:styleId="affff2">
    <w:name w:val="??????? ???????? ??????"/>
    <w:rsid w:val="006E2B30"/>
    <w:rPr>
      <w:vertAlign w:val="superscript"/>
    </w:rPr>
  </w:style>
  <w:style w:type="character" w:customStyle="1" w:styleId="affff3">
    <w:name w:val="???????? ????? ??????"/>
    <w:rsid w:val="006E2B30"/>
  </w:style>
  <w:style w:type="character" w:customStyle="1" w:styleId="affff4">
    <w:name w:val="???? ???????? ??????"/>
    <w:rsid w:val="006E2B30"/>
    <w:rPr>
      <w:vertAlign w:val="superscript"/>
    </w:rPr>
  </w:style>
  <w:style w:type="character" w:customStyle="1" w:styleId="14pt">
    <w:name w:val="????? 14 pt"/>
    <w:rsid w:val="006E2B30"/>
    <w:rPr>
      <w:sz w:val="28"/>
    </w:rPr>
  </w:style>
  <w:style w:type="character" w:styleId="affff5">
    <w:name w:val="Placeholder Text"/>
    <w:uiPriority w:val="99"/>
    <w:rsid w:val="006E2B30"/>
    <w:rPr>
      <w:color w:val="808080"/>
    </w:rPr>
  </w:style>
  <w:style w:type="character" w:customStyle="1" w:styleId="WW8Num12z3">
    <w:name w:val="WW8Num12z3"/>
    <w:rsid w:val="006E2B30"/>
    <w:rPr>
      <w:rFonts w:ascii="Symbol" w:hAnsi="Symbol" w:cs="Symbol"/>
    </w:rPr>
  </w:style>
  <w:style w:type="character" w:customStyle="1" w:styleId="WW8Num13z1">
    <w:name w:val="WW8Num13z1"/>
    <w:rsid w:val="006E2B30"/>
    <w:rPr>
      <w:rFonts w:ascii="Courier New" w:hAnsi="Courier New" w:cs="Courier New"/>
    </w:rPr>
  </w:style>
  <w:style w:type="character" w:customStyle="1" w:styleId="WW8Num22z3">
    <w:name w:val="WW8Num22z3"/>
    <w:rsid w:val="006E2B30"/>
    <w:rPr>
      <w:rFonts w:ascii="Symbol" w:hAnsi="Symbol" w:cs="Symbol"/>
    </w:rPr>
  </w:style>
  <w:style w:type="character" w:customStyle="1" w:styleId="1fe">
    <w:name w:val="Знак примечания1"/>
    <w:rsid w:val="006E2B30"/>
    <w:rPr>
      <w:sz w:val="16"/>
      <w:szCs w:val="16"/>
    </w:rPr>
  </w:style>
  <w:style w:type="character" w:customStyle="1" w:styleId="2f1">
    <w:name w:val="Знак Знак2"/>
    <w:rsid w:val="006E2B30"/>
    <w:rPr>
      <w:rFonts w:ascii="Arial" w:hAnsi="Arial" w:cs="Arial"/>
      <w:b/>
      <w:bCs/>
      <w:sz w:val="26"/>
      <w:szCs w:val="26"/>
    </w:rPr>
  </w:style>
  <w:style w:type="character" w:customStyle="1" w:styleId="1ff">
    <w:name w:val="Знак Знак1"/>
    <w:rsid w:val="006E2B30"/>
    <w:rPr>
      <w:sz w:val="28"/>
      <w:szCs w:val="28"/>
    </w:rPr>
  </w:style>
  <w:style w:type="character" w:customStyle="1" w:styleId="affff6">
    <w:name w:val="Знак Знак"/>
    <w:rsid w:val="006E2B30"/>
  </w:style>
  <w:style w:type="character" w:customStyle="1" w:styleId="710">
    <w:name w:val="Заголовок 7 Знак1"/>
    <w:rsid w:val="006E2B30"/>
    <w:rPr>
      <w:b/>
      <w:sz w:val="23"/>
      <w:u w:val="single"/>
    </w:rPr>
  </w:style>
  <w:style w:type="character" w:customStyle="1" w:styleId="IG3">
    <w:name w:val="Название_рис_IG Знак"/>
    <w:rsid w:val="006E2B30"/>
    <w:rPr>
      <w:sz w:val="28"/>
      <w:lang w:val="ru-RU" w:eastAsia="ar-SA" w:bidi="ar-SA"/>
    </w:rPr>
  </w:style>
  <w:style w:type="character" w:customStyle="1" w:styleId="affff7">
    <w:name w:val="?????? ??????"/>
    <w:rsid w:val="006E2B30"/>
    <w:rPr>
      <w:vertAlign w:val="superscript"/>
    </w:rPr>
  </w:style>
  <w:style w:type="character" w:customStyle="1" w:styleId="WW-f2">
    <w:name w:val="WW-?????? ??????"/>
    <w:rsid w:val="006E2B30"/>
  </w:style>
  <w:style w:type="character" w:styleId="affff8">
    <w:name w:val="footnote reference"/>
    <w:rsid w:val="006E2B30"/>
    <w:rPr>
      <w:vertAlign w:val="superscript"/>
    </w:rPr>
  </w:style>
  <w:style w:type="character" w:styleId="affff9">
    <w:name w:val="endnote reference"/>
    <w:rsid w:val="006E2B30"/>
    <w:rPr>
      <w:vertAlign w:val="superscript"/>
    </w:rPr>
  </w:style>
  <w:style w:type="paragraph" w:customStyle="1" w:styleId="44">
    <w:name w:val="Название4"/>
    <w:basedOn w:val="a2"/>
    <w:rsid w:val="006E2B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2"/>
    <w:rsid w:val="006E2B30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f2">
    <w:name w:val="Маркированный список2"/>
    <w:basedOn w:val="a2"/>
    <w:rsid w:val="006E2B30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a">
    <w:name w:val="Обычный в таблице"/>
    <w:basedOn w:val="a2"/>
    <w:rsid w:val="006E2B30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2"/>
    <w:rsid w:val="006E2B3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2"/>
    <w:rsid w:val="006E2B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6E2B30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fffb">
    <w:name w:val="No Spacing"/>
    <w:link w:val="affffc"/>
    <w:uiPriority w:val="1"/>
    <w:qFormat/>
    <w:rsid w:val="006E2B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0">
    <w:name w:val="Основной текст 34"/>
    <w:basedOn w:val="a2"/>
    <w:rsid w:val="006E2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10">
    <w:name w:val="Основной текст с отступом 31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241">
    <w:name w:val="Основной текст 24"/>
    <w:basedOn w:val="a2"/>
    <w:rsid w:val="006E2B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6E2B30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FF0000"/>
      <w:sz w:val="24"/>
      <w:szCs w:val="24"/>
      <w:lang w:eastAsia="ar-SA"/>
    </w:rPr>
  </w:style>
  <w:style w:type="paragraph" w:customStyle="1" w:styleId="affffd">
    <w:name w:val="Обычный текст"/>
    <w:basedOn w:val="a2"/>
    <w:rsid w:val="006E2B3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e">
    <w:name w:val="СПИСОК"/>
    <w:basedOn w:val="a2"/>
    <w:rsid w:val="006E2B30"/>
    <w:pPr>
      <w:tabs>
        <w:tab w:val="num" w:pos="720"/>
      </w:tabs>
      <w:spacing w:after="120" w:line="312" w:lineRule="auto"/>
      <w:ind w:right="567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fffff">
    <w:name w:val="Пояснительная"/>
    <w:basedOn w:val="a2"/>
    <w:rsid w:val="006E2B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0">
    <w:name w:val="Основной"/>
    <w:basedOn w:val="a2"/>
    <w:rsid w:val="006E2B3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1">
    <w:name w:val="список"/>
    <w:basedOn w:val="a2"/>
    <w:rsid w:val="006E2B30"/>
    <w:pPr>
      <w:widowControl w:val="0"/>
      <w:tabs>
        <w:tab w:val="num" w:pos="900"/>
      </w:tabs>
      <w:spacing w:after="0" w:line="360" w:lineRule="auto"/>
      <w:ind w:right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1ff0">
    <w:name w:val="Маркированный список1"/>
    <w:basedOn w:val="a2"/>
    <w:rsid w:val="006E2B30"/>
    <w:p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1">
    <w:name w:val="Текст1"/>
    <w:basedOn w:val="a2"/>
    <w:rsid w:val="006E2B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3">
    <w:name w:val="Название объекта2"/>
    <w:basedOn w:val="a2"/>
    <w:next w:val="a2"/>
    <w:rsid w:val="006E2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f4">
    <w:name w:val="Цитата2"/>
    <w:basedOn w:val="a2"/>
    <w:rsid w:val="006E2B3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18"/>
      <w:lang w:eastAsia="ar-SA"/>
    </w:rPr>
  </w:style>
  <w:style w:type="paragraph" w:customStyle="1" w:styleId="1ff2">
    <w:name w:val="Схема документа1"/>
    <w:basedOn w:val="a2"/>
    <w:rsid w:val="006E2B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f5">
    <w:name w:val="Красная строка2"/>
    <w:basedOn w:val="aff3"/>
    <w:rsid w:val="006E2B30"/>
    <w:pPr>
      <w:ind w:firstLine="210"/>
    </w:pPr>
  </w:style>
  <w:style w:type="paragraph" w:customStyle="1" w:styleId="221">
    <w:name w:val="Список 22"/>
    <w:basedOn w:val="a2"/>
    <w:rsid w:val="006E2B3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2">
    <w:name w:val="Нижний колонтитул справа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1ff3">
    <w:name w:val="index 1"/>
    <w:basedOn w:val="a2"/>
    <w:next w:val="a2"/>
    <w:rsid w:val="006E2B30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3">
    <w:name w:val="index heading"/>
    <w:basedOn w:val="a2"/>
    <w:next w:val="1ff3"/>
    <w:rsid w:val="006E2B30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ffff4">
    <w:name w:val="Горизонтальная линия"/>
    <w:basedOn w:val="a2"/>
    <w:next w:val="aff3"/>
    <w:rsid w:val="006E2B30"/>
    <w:pPr>
      <w:widowControl w:val="0"/>
      <w:suppressLineNumbers/>
      <w:suppressAutoHyphens/>
      <w:spacing w:after="283" w:line="240" w:lineRule="auto"/>
    </w:pPr>
    <w:rPr>
      <w:rFonts w:ascii="Arial" w:eastAsia="Arial Unicode MS" w:hAnsi="Arial" w:cs="Arial"/>
      <w:sz w:val="12"/>
      <w:szCs w:val="12"/>
      <w:lang w:eastAsia="ar-SA"/>
    </w:rPr>
  </w:style>
  <w:style w:type="paragraph" w:customStyle="1" w:styleId="1ff4">
    <w:name w:val="Цитата1"/>
    <w:basedOn w:val="a2"/>
    <w:rsid w:val="006E2B30"/>
    <w:pPr>
      <w:widowControl w:val="0"/>
      <w:suppressAutoHyphens/>
      <w:spacing w:after="0" w:line="240" w:lineRule="auto"/>
      <w:ind w:left="180" w:right="75" w:firstLine="709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BodyText21">
    <w:name w:val="Body Text 21"/>
    <w:basedOn w:val="a2"/>
    <w:rsid w:val="006E2B3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Arial"/>
      <w:sz w:val="28"/>
      <w:szCs w:val="20"/>
      <w:lang w:eastAsia="ar-SA"/>
    </w:rPr>
  </w:style>
  <w:style w:type="paragraph" w:customStyle="1" w:styleId="222">
    <w:name w:val="Основной текст с отступом 22"/>
    <w:basedOn w:val="a2"/>
    <w:rsid w:val="006E2B3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331">
    <w:name w:val="Основной текст 3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sdendnote">
    <w:name w:val="sdendnote"/>
    <w:basedOn w:val="a2"/>
    <w:rsid w:val="006E2B30"/>
    <w:pPr>
      <w:spacing w:before="280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western">
    <w:name w:val="sdfootnote-western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jk">
    <w:name w:val="sdfootnote-cjk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tl">
    <w:name w:val="sdfootnote-ctl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lstext">
    <w:name w:val="clstext"/>
    <w:basedOn w:val="a2"/>
    <w:rsid w:val="006E2B3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ar-SA"/>
    </w:rPr>
  </w:style>
  <w:style w:type="paragraph" w:customStyle="1" w:styleId="216">
    <w:name w:val="Красная строка 21"/>
    <w:basedOn w:val="aff4"/>
    <w:rsid w:val="006E2B30"/>
    <w:pPr>
      <w:suppressAutoHyphens/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f5">
    <w:name w:val="Обычный отступ1"/>
    <w:basedOn w:val="a2"/>
    <w:rsid w:val="006E2B3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5">
    <w:name w:val="пояснилка"/>
    <w:basedOn w:val="a2"/>
    <w:rsid w:val="006E2B30"/>
    <w:pPr>
      <w:spacing w:after="0" w:line="240" w:lineRule="auto"/>
      <w:ind w:right="284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1">
    <w:name w:val="Основной текст 231"/>
    <w:basedOn w:val="a2"/>
    <w:rsid w:val="006E2B3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3">
    <w:name w:val="Обычный11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3310">
    <w:name w:val="Основной текст 331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Normal">
    <w:name w:val="Normal Знак Знак Знак"/>
    <w:rsid w:val="006E2B30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6">
    <w:name w:val="Название объекта1"/>
    <w:basedOn w:val="a2"/>
    <w:next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nsTitle">
    <w:name w:val="ConsTitle"/>
    <w:rsid w:val="006E2B3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u">
    <w:name w:val="u"/>
    <w:basedOn w:val="a2"/>
    <w:rsid w:val="006E2B30"/>
    <w:pPr>
      <w:spacing w:before="280" w:after="28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f6">
    <w:name w:val="Текст примечания2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6">
    <w:name w:val="annotation text"/>
    <w:basedOn w:val="a2"/>
    <w:link w:val="1ff7"/>
    <w:uiPriority w:val="99"/>
    <w:unhideWhenUsed/>
    <w:rsid w:val="006E2B30"/>
    <w:rPr>
      <w:sz w:val="20"/>
      <w:szCs w:val="20"/>
    </w:rPr>
  </w:style>
  <w:style w:type="character" w:customStyle="1" w:styleId="1ff7">
    <w:name w:val="Текст примечания Знак1"/>
    <w:link w:val="afffff6"/>
    <w:uiPriority w:val="99"/>
    <w:semiHidden/>
    <w:rsid w:val="006E2B30"/>
    <w:rPr>
      <w:lang w:eastAsia="en-US"/>
    </w:rPr>
  </w:style>
  <w:style w:type="paragraph" w:styleId="afffff7">
    <w:name w:val="annotation subject"/>
    <w:basedOn w:val="2f6"/>
    <w:next w:val="2f6"/>
    <w:link w:val="1ff8"/>
    <w:rsid w:val="006E2B30"/>
    <w:rPr>
      <w:b/>
      <w:bCs/>
    </w:rPr>
  </w:style>
  <w:style w:type="character" w:customStyle="1" w:styleId="1ff8">
    <w:name w:val="Тема примечания Знак1"/>
    <w:link w:val="afffff7"/>
    <w:rsid w:val="006E2B30"/>
    <w:rPr>
      <w:rFonts w:ascii="Times New Roman" w:eastAsia="Times New Roman" w:hAnsi="Times New Roman"/>
      <w:b/>
      <w:bCs/>
      <w:lang w:eastAsia="ar-SA"/>
    </w:rPr>
  </w:style>
  <w:style w:type="paragraph" w:customStyle="1" w:styleId="12pt">
    <w:name w:val="Основной текст с отступом + 12 pt"/>
    <w:basedOn w:val="aff4"/>
    <w:rsid w:val="006E2B30"/>
    <w:pPr>
      <w:suppressAutoHyphens/>
      <w:spacing w:line="240" w:lineRule="auto"/>
      <w:ind w:firstLine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63">
    <w:name w:val="xl63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64">
    <w:name w:val="xl64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5">
    <w:name w:val="xl65"/>
    <w:basedOn w:val="a2"/>
    <w:rsid w:val="006E2B30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6">
    <w:name w:val="xl66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2"/>
    <w:rsid w:val="006E2B30"/>
    <w:pP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a2"/>
    <w:rsid w:val="006E2B30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2"/>
    <w:rsid w:val="006E2B3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5">
    <w:name w:val="xl12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6">
    <w:name w:val="xl12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7">
    <w:name w:val="xl12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8">
    <w:name w:val="xl12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9">
    <w:name w:val="xl12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0">
    <w:name w:val="xl13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1">
    <w:name w:val="xl13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2">
    <w:name w:val="xl13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3">
    <w:name w:val="xl13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4">
    <w:name w:val="xl13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5">
    <w:name w:val="xl13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6">
    <w:name w:val="xl13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7">
    <w:name w:val="xl13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8">
    <w:name w:val="xl13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9">
    <w:name w:val="xl13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0">
    <w:name w:val="xl14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1">
    <w:name w:val="xl14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2">
    <w:name w:val="xl14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3">
    <w:name w:val="xl14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4">
    <w:name w:val="xl14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8">
    <w:name w:val="?????????"/>
    <w:basedOn w:val="a2"/>
    <w:next w:val="aff3"/>
    <w:rsid w:val="006E2B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ffff9">
    <w:name w:val="????????? ???????"/>
    <w:basedOn w:val="afff0"/>
    <w:rsid w:val="006E2B30"/>
    <w:pPr>
      <w:jc w:val="center"/>
    </w:pPr>
    <w:rPr>
      <w:b/>
      <w:i/>
    </w:rPr>
  </w:style>
  <w:style w:type="paragraph" w:customStyle="1" w:styleId="afffffa">
    <w:name w:val="????????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WW-f3">
    <w:name w:val="WW-??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f9">
    <w:name w:val="????????1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1ffa">
    <w:name w:val="?????????1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4">
    <w:name w:val="???????? ????? ? ???????? 3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32">
    <w:name w:val="WW-???????? ????? 3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5">
    <w:name w:val="???????? ????? 31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23">
    <w:name w:val="???????? ????? 22"/>
    <w:basedOn w:val="a2"/>
    <w:rsid w:val="006E2B30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b">
    <w:name w:val="??????? (???)"/>
    <w:basedOn w:val="a2"/>
    <w:rsid w:val="006E2B30"/>
    <w:pPr>
      <w:widowControl w:val="0"/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22">
    <w:name w:val="???????? ????? ? ???????? 32"/>
    <w:basedOn w:val="a2"/>
    <w:rsid w:val="006E2B3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7">
    <w:name w:val="???????? ????? ? ???????? 21"/>
    <w:basedOn w:val="a2"/>
    <w:rsid w:val="006E2B3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f7">
    <w:name w:val="Обычный2"/>
    <w:rsid w:val="006E2B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2f8">
    <w:name w:val="???????? ????? 2"/>
    <w:basedOn w:val="a2"/>
    <w:rsid w:val="006E2B30"/>
    <w:pPr>
      <w:spacing w:after="0" w:line="240" w:lineRule="auto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b">
    <w:name w:val="???????? ????? 3"/>
    <w:basedOn w:val="a2"/>
    <w:rsid w:val="006E2B30"/>
    <w:pPr>
      <w:spacing w:after="0" w:line="240" w:lineRule="auto"/>
      <w:jc w:val="center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2f9">
    <w:name w:val="???????? ????? ? ???????? 2"/>
    <w:basedOn w:val="a2"/>
    <w:rsid w:val="006E2B30"/>
    <w:pPr>
      <w:spacing w:after="0" w:line="240" w:lineRule="auto"/>
      <w:ind w:left="214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c">
    <w:name w:val="???????? ????? ? ???????? 3"/>
    <w:basedOn w:val="a2"/>
    <w:rsid w:val="006E2B30"/>
    <w:pPr>
      <w:spacing w:after="0" w:line="240" w:lineRule="auto"/>
      <w:ind w:left="3119" w:hanging="3119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WW-f4">
    <w:name w:val="WW-?????????? 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8">
    <w:name w:val="Список 21"/>
    <w:basedOn w:val="a2"/>
    <w:rsid w:val="006E2B3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d">
    <w:name w:val="Обычный3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font5">
    <w:name w:val="font5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b">
    <w:name w:val="Текст примечания1"/>
    <w:basedOn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1">
    <w:name w:val="Основной текст с отступом 34"/>
    <w:basedOn w:val="a2"/>
    <w:rsid w:val="006E2B30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350">
    <w:name w:val="Основной текст 35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IG4">
    <w:name w:val="Обычный_IG"/>
    <w:basedOn w:val="a2"/>
    <w:rsid w:val="006E2B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5">
    <w:name w:val="Маркированный_список_IG"/>
    <w:basedOn w:val="a2"/>
    <w:rsid w:val="006E2B30"/>
    <w:pPr>
      <w:tabs>
        <w:tab w:val="left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fa">
    <w:name w:val="Список 2.литература"/>
    <w:basedOn w:val="a2"/>
    <w:rsid w:val="006E2B30"/>
    <w:pPr>
      <w:spacing w:before="120" w:after="120" w:line="30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c">
    <w:name w:val="ОсновнойтекстНПБ"/>
    <w:basedOn w:val="a2"/>
    <w:rsid w:val="006E2B30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1ffc">
    <w:name w:val="Основной текст1"/>
    <w:basedOn w:val="a2"/>
    <w:rsid w:val="006E2B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32">
    <w:name w:val="Основной текст с отступом 23"/>
    <w:basedOn w:val="a2"/>
    <w:rsid w:val="006E2B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IG6">
    <w:name w:val="Текст_таблицы_IG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3">
    <w:name w:val="заголовок 5"/>
    <w:basedOn w:val="a2"/>
    <w:next w:val="a2"/>
    <w:rsid w:val="006E2B30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Text">
    <w:name w:val="Table Text"/>
    <w:basedOn w:val="a2"/>
    <w:rsid w:val="006E2B30"/>
    <w:pPr>
      <w:spacing w:after="12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nt7">
    <w:name w:val="font7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font8">
    <w:name w:val="font8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customStyle="1" w:styleId="font9">
    <w:name w:val="font9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10">
    <w:name w:val="font10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145">
    <w:name w:val="xl145"/>
    <w:basedOn w:val="a2"/>
    <w:rsid w:val="006E2B30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46">
    <w:name w:val="xl146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49">
    <w:name w:val="xl149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0">
    <w:name w:val="xl150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3">
    <w:name w:val="xl153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4">
    <w:name w:val="xl154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5">
    <w:name w:val="xl15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6">
    <w:name w:val="xl15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7">
    <w:name w:val="xl15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8">
    <w:name w:val="xl15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9">
    <w:name w:val="xl159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0">
    <w:name w:val="xl16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1">
    <w:name w:val="xl16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2">
    <w:name w:val="xl162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3">
    <w:name w:val="xl163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4">
    <w:name w:val="xl164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5">
    <w:name w:val="xl165"/>
    <w:basedOn w:val="a2"/>
    <w:rsid w:val="006E2B30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6">
    <w:name w:val="xl166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7">
    <w:name w:val="xl16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1">
    <w:name w:val="xl171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2">
    <w:name w:val="xl172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3">
    <w:name w:val="xl173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4">
    <w:name w:val="xl174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5">
    <w:name w:val="xl17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6">
    <w:name w:val="xl17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7">
    <w:name w:val="xl177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8">
    <w:name w:val="xl178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9">
    <w:name w:val="xl179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0">
    <w:name w:val="xl18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1">
    <w:name w:val="xl181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82">
    <w:name w:val="xl182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62">
    <w:name w:val="Нет списка6"/>
    <w:next w:val="a5"/>
    <w:semiHidden/>
    <w:unhideWhenUsed/>
    <w:rsid w:val="00B36D8B"/>
  </w:style>
  <w:style w:type="table" w:customStyle="1" w:styleId="2fb">
    <w:name w:val="Сетка таблицы2"/>
    <w:basedOn w:val="a4"/>
    <w:next w:val="ac"/>
    <w:uiPriority w:val="59"/>
    <w:rsid w:val="00B36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aliases w:val="Маркированный список Знак1,Маркированный список Знак Знак,EIA Bullet 1"/>
    <w:basedOn w:val="a2"/>
    <w:uiPriority w:val="99"/>
    <w:rsid w:val="00B36D8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0">
    <w:name w:val="Стиль маркированный2"/>
    <w:basedOn w:val="a5"/>
    <w:rsid w:val="00B36D8B"/>
    <w:pPr>
      <w:numPr>
        <w:numId w:val="11"/>
      </w:numPr>
    </w:pPr>
  </w:style>
  <w:style w:type="paragraph" w:styleId="afc">
    <w:name w:val="Plain Text"/>
    <w:basedOn w:val="a2"/>
    <w:link w:val="afb"/>
    <w:rsid w:val="00B36D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fd">
    <w:name w:val="Текст Знак1"/>
    <w:uiPriority w:val="99"/>
    <w:semiHidden/>
    <w:rsid w:val="00B36D8B"/>
    <w:rPr>
      <w:rFonts w:ascii="Courier New" w:hAnsi="Courier New" w:cs="Courier New"/>
      <w:lang w:eastAsia="en-US"/>
    </w:rPr>
  </w:style>
  <w:style w:type="paragraph" w:styleId="aff0">
    <w:name w:val="Body Text First Indent"/>
    <w:basedOn w:val="aff3"/>
    <w:link w:val="aff"/>
    <w:rsid w:val="00B36D8B"/>
    <w:pPr>
      <w:ind w:firstLine="210"/>
    </w:pPr>
    <w:rPr>
      <w:rFonts w:ascii="Calibri" w:eastAsia="Calibri" w:hAnsi="Calibri"/>
      <w:lang w:eastAsia="ru-RU"/>
    </w:rPr>
  </w:style>
  <w:style w:type="character" w:customStyle="1" w:styleId="1ffe">
    <w:name w:val="Красная строка Знак1"/>
    <w:uiPriority w:val="99"/>
    <w:semiHidden/>
    <w:rsid w:val="00B36D8B"/>
    <w:rPr>
      <w:rFonts w:ascii="Times New Roman" w:eastAsia="Times New Roman" w:hAnsi="Times New Roman"/>
      <w:sz w:val="22"/>
      <w:szCs w:val="22"/>
      <w:lang w:eastAsia="en-US"/>
    </w:rPr>
  </w:style>
  <w:style w:type="paragraph" w:styleId="2fc">
    <w:name w:val="List 2"/>
    <w:basedOn w:val="a2"/>
    <w:uiPriority w:val="99"/>
    <w:rsid w:val="00B36D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1">
    <w:name w:val="Стиль маркированный"/>
    <w:basedOn w:val="a5"/>
    <w:rsid w:val="00B36D8B"/>
    <w:pPr>
      <w:numPr>
        <w:numId w:val="12"/>
      </w:numPr>
    </w:pPr>
  </w:style>
  <w:style w:type="numbering" w:customStyle="1" w:styleId="12">
    <w:name w:val="Стиль маркированный1"/>
    <w:basedOn w:val="a5"/>
    <w:rsid w:val="00B36D8B"/>
    <w:pPr>
      <w:numPr>
        <w:numId w:val="13"/>
      </w:numPr>
    </w:pPr>
  </w:style>
  <w:style w:type="numbering" w:customStyle="1" w:styleId="a">
    <w:name w:val="Стиль нумерованный"/>
    <w:basedOn w:val="a5"/>
    <w:rsid w:val="00B36D8B"/>
    <w:pPr>
      <w:numPr>
        <w:numId w:val="14"/>
      </w:numPr>
    </w:pPr>
  </w:style>
  <w:style w:type="character" w:styleId="afffffd">
    <w:name w:val="annotation reference"/>
    <w:uiPriority w:val="99"/>
    <w:rsid w:val="00B36D8B"/>
    <w:rPr>
      <w:sz w:val="16"/>
      <w:szCs w:val="16"/>
    </w:rPr>
  </w:style>
  <w:style w:type="table" w:styleId="afffffe">
    <w:name w:val="Table Professional"/>
    <w:basedOn w:val="a4"/>
    <w:rsid w:val="00B36D8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72">
    <w:name w:val="Нет списка7"/>
    <w:next w:val="a5"/>
    <w:semiHidden/>
    <w:unhideWhenUsed/>
    <w:rsid w:val="00B36D8B"/>
  </w:style>
  <w:style w:type="table" w:customStyle="1" w:styleId="3e">
    <w:name w:val="Сетка таблицы3"/>
    <w:basedOn w:val="a4"/>
    <w:next w:val="ac"/>
    <w:uiPriority w:val="59"/>
    <w:rsid w:val="00B36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 маркированный21"/>
    <w:basedOn w:val="a5"/>
    <w:rsid w:val="00B36D8B"/>
    <w:pPr>
      <w:numPr>
        <w:numId w:val="1"/>
      </w:numPr>
    </w:pPr>
  </w:style>
  <w:style w:type="numbering" w:customStyle="1" w:styleId="3">
    <w:name w:val="Стиль маркированный3"/>
    <w:basedOn w:val="a5"/>
    <w:rsid w:val="00B36D8B"/>
    <w:pPr>
      <w:numPr>
        <w:numId w:val="3"/>
      </w:numPr>
    </w:pPr>
  </w:style>
  <w:style w:type="numbering" w:customStyle="1" w:styleId="11">
    <w:name w:val="Стиль маркированный11"/>
    <w:basedOn w:val="a5"/>
    <w:rsid w:val="00B36D8B"/>
    <w:pPr>
      <w:numPr>
        <w:numId w:val="4"/>
      </w:numPr>
    </w:pPr>
  </w:style>
  <w:style w:type="numbering" w:customStyle="1" w:styleId="1">
    <w:name w:val="Стиль нумерованный1"/>
    <w:basedOn w:val="a5"/>
    <w:rsid w:val="00B36D8B"/>
    <w:pPr>
      <w:numPr>
        <w:numId w:val="5"/>
      </w:numPr>
    </w:pPr>
  </w:style>
  <w:style w:type="character" w:customStyle="1" w:styleId="1fff">
    <w:name w:val="Верхний колонтитул Знак1"/>
    <w:aliases w:val="ВерхКолонтитул Знак1"/>
    <w:semiHidden/>
    <w:rsid w:val="00367FEC"/>
    <w:rPr>
      <w:rFonts w:ascii="Times New Roman" w:eastAsia="Times New Roman" w:hAnsi="Times New Roman"/>
    </w:rPr>
  </w:style>
  <w:style w:type="character" w:customStyle="1" w:styleId="2fd">
    <w:name w:val="Знак Знак2"/>
    <w:rsid w:val="00367FEC"/>
    <w:rPr>
      <w:rFonts w:ascii="Arial" w:hAnsi="Arial" w:cs="Arial" w:hint="default"/>
      <w:b/>
      <w:bCs/>
      <w:sz w:val="26"/>
      <w:szCs w:val="26"/>
    </w:rPr>
  </w:style>
  <w:style w:type="character" w:customStyle="1" w:styleId="1fff0">
    <w:name w:val="Знак Знак1"/>
    <w:rsid w:val="00367FEC"/>
    <w:rPr>
      <w:sz w:val="28"/>
      <w:szCs w:val="28"/>
    </w:rPr>
  </w:style>
  <w:style w:type="character" w:customStyle="1" w:styleId="S3">
    <w:name w:val="S_Заголовок таблицы Знак"/>
    <w:link w:val="S4"/>
    <w:locked/>
    <w:rsid w:val="007C36DE"/>
    <w:rPr>
      <w:sz w:val="24"/>
      <w:szCs w:val="24"/>
      <w:u w:val="single"/>
    </w:rPr>
  </w:style>
  <w:style w:type="paragraph" w:customStyle="1" w:styleId="S4">
    <w:name w:val="S_Заголовок таблицы"/>
    <w:basedOn w:val="a2"/>
    <w:link w:val="S3"/>
    <w:rsid w:val="007C36DE"/>
    <w:pPr>
      <w:spacing w:after="0" w:line="360" w:lineRule="auto"/>
      <w:ind w:firstLine="709"/>
      <w:jc w:val="center"/>
    </w:pPr>
    <w:rPr>
      <w:sz w:val="24"/>
      <w:szCs w:val="24"/>
      <w:u w:val="single"/>
    </w:rPr>
  </w:style>
  <w:style w:type="paragraph" w:customStyle="1" w:styleId="affffff">
    <w:name w:val="Знак Знак Знак Знак"/>
    <w:basedOn w:val="a2"/>
    <w:rsid w:val="003862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6">
    <w:name w:val="Сетка таблицы56"/>
    <w:basedOn w:val="a4"/>
    <w:next w:val="ac"/>
    <w:uiPriority w:val="39"/>
    <w:rsid w:val="004F0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5"/>
    <w:uiPriority w:val="99"/>
    <w:semiHidden/>
    <w:unhideWhenUsed/>
    <w:rsid w:val="00296A7C"/>
  </w:style>
  <w:style w:type="character" w:customStyle="1" w:styleId="WW8Num18z3">
    <w:name w:val="WW8Num18z3"/>
    <w:rsid w:val="00296A7C"/>
    <w:rPr>
      <w:rFonts w:ascii="Symbol" w:hAnsi="Symbol"/>
    </w:rPr>
  </w:style>
  <w:style w:type="character" w:customStyle="1" w:styleId="WW8Num18z4">
    <w:name w:val="WW8Num18z4"/>
    <w:rsid w:val="00296A7C"/>
    <w:rPr>
      <w:rFonts w:ascii="Courier New" w:hAnsi="Courier New" w:cs="Courier New"/>
    </w:rPr>
  </w:style>
  <w:style w:type="character" w:customStyle="1" w:styleId="WW8Num14z3">
    <w:name w:val="WW8Num14z3"/>
    <w:rsid w:val="00296A7C"/>
    <w:rPr>
      <w:rFonts w:ascii="Symbol" w:hAnsi="Symbol"/>
    </w:rPr>
  </w:style>
  <w:style w:type="character" w:customStyle="1" w:styleId="WW8Num19z3">
    <w:name w:val="WW8Num19z3"/>
    <w:rsid w:val="00296A7C"/>
    <w:rPr>
      <w:rFonts w:ascii="Symbol" w:hAnsi="Symbol"/>
    </w:rPr>
  </w:style>
  <w:style w:type="character" w:customStyle="1" w:styleId="WW8Num19z4">
    <w:name w:val="WW8Num19z4"/>
    <w:rsid w:val="00296A7C"/>
    <w:rPr>
      <w:rFonts w:ascii="Courier New" w:hAnsi="Courier New" w:cs="Courier New"/>
    </w:rPr>
  </w:style>
  <w:style w:type="character" w:customStyle="1" w:styleId="WW8Num21z3">
    <w:name w:val="WW8Num21z3"/>
    <w:rsid w:val="00296A7C"/>
    <w:rPr>
      <w:rFonts w:ascii="Symbol" w:hAnsi="Symbol"/>
    </w:rPr>
  </w:style>
  <w:style w:type="character" w:customStyle="1" w:styleId="WW8Num23z3">
    <w:name w:val="WW8Num23z3"/>
    <w:rsid w:val="00296A7C"/>
    <w:rPr>
      <w:rFonts w:ascii="Symbol" w:hAnsi="Symbol"/>
    </w:rPr>
  </w:style>
  <w:style w:type="character" w:customStyle="1" w:styleId="affffff0">
    <w:name w:val="название таблицы Знак"/>
    <w:rsid w:val="00296A7C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fff1">
    <w:name w:val="Источни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2">
    <w:name w:val="рисуно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3">
    <w:name w:val="Цветовое выделение"/>
    <w:rsid w:val="00296A7C"/>
    <w:rPr>
      <w:b/>
      <w:bCs/>
      <w:color w:val="000080"/>
      <w:sz w:val="20"/>
      <w:szCs w:val="20"/>
    </w:rPr>
  </w:style>
  <w:style w:type="character" w:customStyle="1" w:styleId="affffff4">
    <w:name w:val="сноска Знак"/>
    <w:rsid w:val="00296A7C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296A7C"/>
    <w:rPr>
      <w:rFonts w:ascii="Arial" w:hAnsi="Arial"/>
      <w:sz w:val="24"/>
      <w:szCs w:val="24"/>
      <w:lang w:val="ru-RU" w:eastAsia="ar-SA" w:bidi="ar-SA"/>
    </w:rPr>
  </w:style>
  <w:style w:type="character" w:customStyle="1" w:styleId="1fff1">
    <w:name w:val="Знак сноски1"/>
    <w:rsid w:val="00296A7C"/>
    <w:rPr>
      <w:vertAlign w:val="superscript"/>
    </w:rPr>
  </w:style>
  <w:style w:type="character" w:customStyle="1" w:styleId="affffff5">
    <w:name w:val="Буквица"/>
    <w:rsid w:val="00296A7C"/>
  </w:style>
  <w:style w:type="character" w:customStyle="1" w:styleId="affffff6">
    <w:name w:val="Исходный текст"/>
    <w:rsid w:val="00296A7C"/>
    <w:rPr>
      <w:rFonts w:ascii="Courier New" w:eastAsia="Courier New" w:hAnsi="Courier New" w:cs="Courier New"/>
    </w:rPr>
  </w:style>
  <w:style w:type="character" w:customStyle="1" w:styleId="affffff7">
    <w:name w:val="Основной элемент указателя"/>
    <w:rsid w:val="00296A7C"/>
    <w:rPr>
      <w:b/>
      <w:bCs/>
    </w:rPr>
  </w:style>
  <w:style w:type="paragraph" w:customStyle="1" w:styleId="1fff2">
    <w:name w:val="Заголовок1"/>
    <w:basedOn w:val="a2"/>
    <w:next w:val="aff3"/>
    <w:rsid w:val="00296A7C"/>
    <w:pPr>
      <w:keepNext/>
      <w:widowControl w:val="0"/>
      <w:suppressAutoHyphens/>
      <w:autoSpaceDE w:val="0"/>
      <w:adjustRightInd w:val="0"/>
      <w:spacing w:before="240" w:after="120" w:line="360" w:lineRule="atLeast"/>
      <w:ind w:firstLine="709"/>
      <w:jc w:val="both"/>
      <w:textAlignment w:val="baseline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-2">
    <w:name w:val="Список-2"/>
    <w:basedOn w:val="a2"/>
    <w:rsid w:val="00296A7C"/>
    <w:pPr>
      <w:suppressAutoHyphens/>
      <w:adjustRightInd w:val="0"/>
      <w:spacing w:after="0" w:line="360" w:lineRule="atLeast"/>
      <w:ind w:left="-72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96A7C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96A7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ff8">
    <w:name w:val="рисунок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ffff9">
    <w:name w:val="название таблицы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right"/>
      <w:textAlignment w:val="baseline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customStyle="1" w:styleId="12Arial">
    <w:name w:val="Стиль Основной текст отчета 12 Arial"/>
    <w:basedOn w:val="aff3"/>
    <w:rsid w:val="00296A7C"/>
    <w:pPr>
      <w:suppressAutoHyphens/>
      <w:adjustRightInd w:val="0"/>
      <w:spacing w:after="0" w:line="100" w:lineRule="atLeast"/>
      <w:ind w:firstLine="709"/>
      <w:jc w:val="both"/>
      <w:textAlignment w:val="baseline"/>
    </w:pPr>
    <w:rPr>
      <w:rFonts w:cs="Arial"/>
      <w:color w:val="000000"/>
      <w:sz w:val="24"/>
      <w:szCs w:val="26"/>
    </w:rPr>
  </w:style>
  <w:style w:type="paragraph" w:customStyle="1" w:styleId="affffffa">
    <w:name w:val="Источник"/>
    <w:basedOn w:val="a2"/>
    <w:rsid w:val="00296A7C"/>
    <w:pPr>
      <w:suppressAutoHyphens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6">
    <w:name w:val="заголовок 4"/>
    <w:basedOn w:val="a2"/>
    <w:rsid w:val="00296A7C"/>
    <w:pPr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2"/>
    <w:rsid w:val="00296A7C"/>
    <w:pPr>
      <w:tabs>
        <w:tab w:val="num" w:pos="1069"/>
      </w:tabs>
      <w:suppressAutoHyphens/>
      <w:adjustRightInd w:val="0"/>
      <w:spacing w:after="60" w:line="360" w:lineRule="atLeast"/>
      <w:ind w:left="-4254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2"/>
    <w:qFormat/>
    <w:rsid w:val="00296A7C"/>
    <w:pPr>
      <w:suppressAutoHyphens/>
      <w:adjustRightInd w:val="0"/>
      <w:spacing w:after="4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affffffb">
    <w:name w:val="сноска"/>
    <w:basedOn w:val="1fff2"/>
    <w:rsid w:val="00296A7C"/>
    <w:pPr>
      <w:ind w:right="708" w:firstLine="0"/>
    </w:pPr>
  </w:style>
  <w:style w:type="character" w:customStyle="1" w:styleId="ConsPlusNormal0">
    <w:name w:val="ConsPlusNormal Знак"/>
    <w:link w:val="ConsPlusNormal"/>
    <w:rsid w:val="00296A7C"/>
    <w:rPr>
      <w:rFonts w:ascii="Arial" w:eastAsia="Times New Roman" w:hAnsi="Arial" w:cs="Arial"/>
      <w:lang w:eastAsia="ar-SA" w:bidi="ar-SA"/>
    </w:rPr>
  </w:style>
  <w:style w:type="character" w:customStyle="1" w:styleId="ConsPlusTitle0">
    <w:name w:val="ConsPlusTitle Знак"/>
    <w:link w:val="ConsPlusTitle"/>
    <w:uiPriority w:val="99"/>
    <w:rsid w:val="00296A7C"/>
    <w:rPr>
      <w:rFonts w:ascii="Times New Roman" w:eastAsia="Times New Roman" w:hAnsi="Times New Roman"/>
      <w:b/>
      <w:bCs/>
      <w:sz w:val="24"/>
      <w:szCs w:val="24"/>
      <w:lang w:eastAsia="ar-SA" w:bidi="ar-SA"/>
    </w:rPr>
  </w:style>
  <w:style w:type="paragraph" w:customStyle="1" w:styleId="affffffc">
    <w:name w:val="Обратный отступ"/>
    <w:basedOn w:val="aff3"/>
    <w:rsid w:val="00296A7C"/>
    <w:pPr>
      <w:widowControl w:val="0"/>
      <w:tabs>
        <w:tab w:val="left" w:pos="567"/>
      </w:tabs>
      <w:suppressAutoHyphens/>
      <w:autoSpaceDE w:val="0"/>
      <w:adjustRightInd w:val="0"/>
      <w:spacing w:line="360" w:lineRule="atLeast"/>
      <w:ind w:left="567" w:hanging="283"/>
      <w:jc w:val="both"/>
      <w:textAlignment w:val="baseline"/>
    </w:pPr>
    <w:rPr>
      <w:color w:val="000000"/>
      <w:sz w:val="24"/>
      <w:szCs w:val="26"/>
    </w:rPr>
  </w:style>
  <w:style w:type="paragraph" w:customStyle="1" w:styleId="TableContents">
    <w:name w:val="Table Contents"/>
    <w:basedOn w:val="a2"/>
    <w:rsid w:val="00296A7C"/>
    <w:pPr>
      <w:widowControl w:val="0"/>
      <w:suppressAutoHyphens/>
      <w:autoSpaceDE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affffc">
    <w:name w:val="Без интервала Знак"/>
    <w:link w:val="affffb"/>
    <w:uiPriority w:val="1"/>
    <w:rsid w:val="00296A7C"/>
    <w:rPr>
      <w:rFonts w:ascii="Times New Roman" w:eastAsia="Times New Roman" w:hAnsi="Times New Roman"/>
      <w:sz w:val="24"/>
      <w:szCs w:val="24"/>
      <w:lang w:eastAsia="ar-SA" w:bidi="ar-SA"/>
    </w:rPr>
  </w:style>
  <w:style w:type="table" w:customStyle="1" w:styleId="47">
    <w:name w:val="Сетка таблицы4"/>
    <w:basedOn w:val="a4"/>
    <w:next w:val="ac"/>
    <w:uiPriority w:val="39"/>
    <w:rsid w:val="00296A7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3">
    <w:name w:val="Знак1 Знак Знак Знак"/>
    <w:basedOn w:val="a2"/>
    <w:rsid w:val="00296A7C"/>
    <w:pPr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fe">
    <w:name w:val="List Bullet 2"/>
    <w:basedOn w:val="a2"/>
    <w:autoRedefine/>
    <w:rsid w:val="00296A7C"/>
    <w:pPr>
      <w:tabs>
        <w:tab w:val="num" w:pos="643"/>
      </w:tabs>
      <w:adjustRightInd w:val="0"/>
      <w:spacing w:after="0" w:line="360" w:lineRule="atLeast"/>
      <w:ind w:left="643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d">
    <w:name w:val="Заголграф"/>
    <w:basedOn w:val="30"/>
    <w:rsid w:val="00296A7C"/>
    <w:pPr>
      <w:numPr>
        <w:ilvl w:val="0"/>
        <w:numId w:val="0"/>
      </w:numPr>
      <w:adjustRightInd w:val="0"/>
      <w:spacing w:before="120" w:after="240" w:line="360" w:lineRule="atLeast"/>
      <w:jc w:val="center"/>
      <w:textAlignment w:val="baseline"/>
      <w:outlineLvl w:val="9"/>
    </w:pPr>
    <w:rPr>
      <w:rFonts w:ascii="Times New Roman" w:hAnsi="Times New Roman"/>
      <w:bCs w:val="0"/>
      <w:sz w:val="22"/>
      <w:szCs w:val="20"/>
      <w:lang w:eastAsia="ru-RU"/>
    </w:rPr>
  </w:style>
  <w:style w:type="character" w:styleId="affffffe">
    <w:name w:val="line number"/>
    <w:uiPriority w:val="99"/>
    <w:semiHidden/>
    <w:unhideWhenUsed/>
    <w:rsid w:val="00296A7C"/>
  </w:style>
  <w:style w:type="paragraph" w:customStyle="1" w:styleId="1oaenoiacia6">
    <w:name w:val="1oaenoiacia6"/>
    <w:basedOn w:val="a2"/>
    <w:rsid w:val="00296A7C"/>
    <w:pPr>
      <w:overflowPunct w:val="0"/>
      <w:autoSpaceDE w:val="0"/>
      <w:adjustRightInd w:val="0"/>
      <w:spacing w:after="0" w:line="360" w:lineRule="atLeast"/>
      <w:ind w:firstLine="284"/>
      <w:jc w:val="both"/>
      <w:textAlignment w:val="baseline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customStyle="1" w:styleId="afffffff">
    <w:name w:val="А_табл"/>
    <w:link w:val="afffffff0"/>
    <w:autoRedefine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ff0">
    <w:name w:val="А_табл Знак"/>
    <w:link w:val="afffffff"/>
    <w:rsid w:val="00296A7C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WW8Num11z3">
    <w:name w:val="WW8Num11z3"/>
    <w:rsid w:val="00296A7C"/>
    <w:rPr>
      <w:rFonts w:ascii="Symbol" w:hAnsi="Symbol"/>
    </w:rPr>
  </w:style>
  <w:style w:type="character" w:customStyle="1" w:styleId="WW8Num25z3">
    <w:name w:val="WW8Num25z3"/>
    <w:rsid w:val="00296A7C"/>
    <w:rPr>
      <w:rFonts w:ascii="Symbol" w:hAnsi="Symbol"/>
    </w:rPr>
  </w:style>
  <w:style w:type="character" w:customStyle="1" w:styleId="WW8Num28z3">
    <w:name w:val="WW8Num28z3"/>
    <w:rsid w:val="00296A7C"/>
    <w:rPr>
      <w:rFonts w:ascii="Symbol" w:hAnsi="Symbol"/>
    </w:rPr>
  </w:style>
  <w:style w:type="character" w:customStyle="1" w:styleId="WW8Num31z3">
    <w:name w:val="WW8Num31z3"/>
    <w:rsid w:val="00296A7C"/>
    <w:rPr>
      <w:rFonts w:ascii="Symbol" w:hAnsi="Symbol"/>
    </w:rPr>
  </w:style>
  <w:style w:type="paragraph" w:customStyle="1" w:styleId="maintext">
    <w:name w:val="maintex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7">
    <w:name w:val="xl3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entertext">
    <w:name w:val="centertext"/>
    <w:basedOn w:val="a2"/>
    <w:rsid w:val="00296A7C"/>
    <w:pPr>
      <w:suppressAutoHyphens/>
      <w:adjustRightInd w:val="0"/>
      <w:spacing w:after="0" w:line="360" w:lineRule="atLeast"/>
      <w:ind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2"/>
    <w:rsid w:val="00296A7C"/>
    <w:pPr>
      <w:suppressAutoHyphens/>
      <w:adjustRightInd w:val="0"/>
      <w:spacing w:after="0" w:line="360" w:lineRule="atLeast"/>
      <w:ind w:right="480" w:firstLine="709"/>
      <w:jc w:val="right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2"/>
    <w:rsid w:val="00296A7C"/>
    <w:pPr>
      <w:suppressAutoHyphens/>
      <w:adjustRightInd w:val="0"/>
      <w:spacing w:after="240" w:line="360" w:lineRule="atLeast"/>
      <w:ind w:firstLine="709"/>
      <w:jc w:val="center"/>
      <w:textAlignment w:val="baseline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ffff1">
    <w:name w:val="Внутренний адрес"/>
    <w:basedOn w:val="aff3"/>
    <w:rsid w:val="00296A7C"/>
    <w:pPr>
      <w:suppressAutoHyphens/>
      <w:adjustRightInd w:val="0"/>
      <w:spacing w:after="0" w:line="240" w:lineRule="atLeast"/>
      <w:ind w:firstLine="709"/>
      <w:jc w:val="both"/>
      <w:textAlignment w:val="baseline"/>
    </w:pPr>
    <w:rPr>
      <w:color w:val="000000"/>
      <w:kern w:val="1"/>
      <w:sz w:val="22"/>
    </w:rPr>
  </w:style>
  <w:style w:type="character" w:customStyle="1" w:styleId="WW8Num7z3">
    <w:name w:val="WW8Num7z3"/>
    <w:rsid w:val="00296A7C"/>
    <w:rPr>
      <w:rFonts w:ascii="Symbol" w:hAnsi="Symbol"/>
    </w:rPr>
  </w:style>
  <w:style w:type="character" w:customStyle="1" w:styleId="WW8Num27z3">
    <w:name w:val="WW8Num27z3"/>
    <w:rsid w:val="00296A7C"/>
    <w:rPr>
      <w:rFonts w:ascii="Symbol" w:hAnsi="Symbol"/>
    </w:rPr>
  </w:style>
  <w:style w:type="character" w:customStyle="1" w:styleId="WW8Num30z3">
    <w:name w:val="WW8Num30z3"/>
    <w:rsid w:val="00296A7C"/>
    <w:rPr>
      <w:rFonts w:ascii="Symbol" w:hAnsi="Symbol"/>
    </w:rPr>
  </w:style>
  <w:style w:type="character" w:customStyle="1" w:styleId="WW8Num36z3">
    <w:name w:val="WW8Num36z3"/>
    <w:rsid w:val="00296A7C"/>
    <w:rPr>
      <w:rFonts w:ascii="Symbol" w:hAnsi="Symbol"/>
    </w:rPr>
  </w:style>
  <w:style w:type="paragraph" w:customStyle="1" w:styleId="style1a">
    <w:name w:val="style1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ffffff2">
    <w:name w:val="очистить формат"/>
    <w:basedOn w:val="affb"/>
    <w:rsid w:val="00296A7C"/>
    <w:pPr>
      <w:widowControl/>
      <w:adjustRightInd w:val="0"/>
      <w:spacing w:line="360" w:lineRule="atLeast"/>
      <w:ind w:firstLine="709"/>
      <w:jc w:val="both"/>
      <w:textAlignment w:val="baseline"/>
    </w:pPr>
    <w:rPr>
      <w:rFonts w:eastAsia="Times New Roman"/>
      <w:color w:val="000000"/>
      <w:sz w:val="20"/>
    </w:rPr>
  </w:style>
  <w:style w:type="paragraph" w:customStyle="1" w:styleId="afffffff3">
    <w:name w:val="основной текст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0">
    <w:name w:val="осн.текст 12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Header">
    <w:name w:val="a_Header"/>
    <w:basedOn w:val="a2"/>
    <w:rsid w:val="00296A7C"/>
    <w:pPr>
      <w:tabs>
        <w:tab w:val="left" w:pos="1985"/>
      </w:tabs>
      <w:adjustRightInd w:val="0"/>
      <w:spacing w:after="60" w:line="360" w:lineRule="atLeast"/>
      <w:jc w:val="center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FontStyle16">
    <w:name w:val="Font Style16"/>
    <w:uiPriority w:val="99"/>
    <w:rsid w:val="00296A7C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rvts24">
    <w:name w:val="rvts24"/>
    <w:rsid w:val="00296A7C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2"/>
    <w:rsid w:val="00296A7C"/>
    <w:pPr>
      <w:adjustRightInd w:val="0"/>
      <w:spacing w:after="0" w:line="360" w:lineRule="atLeast"/>
      <w:ind w:left="150"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9">
    <w:name w:val="rvps59"/>
    <w:basedOn w:val="a2"/>
    <w:rsid w:val="00296A7C"/>
    <w:pPr>
      <w:adjustRightInd w:val="0"/>
      <w:spacing w:after="0" w:line="360" w:lineRule="atLeast"/>
      <w:ind w:firstLine="705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основной текст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1">
    <w:name w:val="осн.текст 12 Знак"/>
    <w:basedOn w:val="a2"/>
    <w:link w:val="12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122">
    <w:name w:val="осн.текст 12 Знак Знак"/>
    <w:link w:val="121"/>
    <w:rsid w:val="00296A7C"/>
    <w:rPr>
      <w:rFonts w:ascii="Arial" w:eastAsia="Times New Roman" w:hAnsi="Arial"/>
      <w:sz w:val="24"/>
    </w:rPr>
  </w:style>
  <w:style w:type="paragraph" w:customStyle="1" w:styleId="FR5">
    <w:name w:val="FR5"/>
    <w:rsid w:val="00296A7C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eastAsia="Times New Roman" w:hAnsi="Arial"/>
      <w:color w:val="000000"/>
      <w:sz w:val="24"/>
      <w:szCs w:val="26"/>
    </w:rPr>
  </w:style>
  <w:style w:type="paragraph" w:customStyle="1" w:styleId="afffffff5">
    <w:name w:val="основной текст Знак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iiaeuiue">
    <w:name w:val="Ii?iaeuiue"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Baltica" w:eastAsia="Times New Roman" w:hAnsi="Baltica"/>
      <w:color w:val="000000"/>
      <w:sz w:val="24"/>
      <w:szCs w:val="26"/>
    </w:rPr>
  </w:style>
  <w:style w:type="paragraph" w:customStyle="1" w:styleId="1fff4">
    <w:name w:val="Маркированный список 1"/>
    <w:basedOn w:val="aff3"/>
    <w:next w:val="aff7"/>
    <w:autoRedefine/>
    <w:rsid w:val="00296A7C"/>
    <w:pPr>
      <w:widowControl w:val="0"/>
      <w:tabs>
        <w:tab w:val="left" w:pos="-2410"/>
      </w:tabs>
      <w:adjustRightInd w:val="0"/>
      <w:spacing w:after="0" w:line="360" w:lineRule="atLeast"/>
      <w:ind w:firstLine="851"/>
      <w:jc w:val="both"/>
      <w:textAlignment w:val="baseline"/>
    </w:pPr>
    <w:rPr>
      <w:i/>
      <w:iCs/>
      <w:sz w:val="24"/>
      <w:lang w:eastAsia="ru-RU"/>
    </w:rPr>
  </w:style>
  <w:style w:type="character" w:customStyle="1" w:styleId="afffffff6">
    <w:name w:val="основной текст Знак Знак Знак"/>
    <w:rsid w:val="00296A7C"/>
    <w:rPr>
      <w:rFonts w:ascii="Arial" w:hAnsi="Arial"/>
      <w:sz w:val="28"/>
      <w:lang w:val="ru-RU" w:eastAsia="ru-RU" w:bidi="ar-SA"/>
    </w:rPr>
  </w:style>
  <w:style w:type="character" w:customStyle="1" w:styleId="afffffff7">
    <w:name w:val="Основной текст Знак Знак"/>
    <w:aliases w:val="Основной текст Знак Знак Знак Знак Знак"/>
    <w:rsid w:val="00296A7C"/>
    <w:rPr>
      <w:b/>
      <w:snapToGrid/>
      <w:sz w:val="28"/>
      <w:lang w:val="ru-RU" w:eastAsia="ru-RU" w:bidi="ar-SA"/>
    </w:rPr>
  </w:style>
  <w:style w:type="paragraph" w:customStyle="1" w:styleId="afffffff8">
    <w:name w:val="Основной текст ДБ"/>
    <w:basedOn w:val="a2"/>
    <w:rsid w:val="00296A7C"/>
    <w:pPr>
      <w:adjustRightInd w:val="0"/>
      <w:spacing w:before="120" w:after="0" w:line="312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аголовок 1 ДБ"/>
    <w:basedOn w:val="10"/>
    <w:next w:val="a2"/>
    <w:rsid w:val="00296A7C"/>
    <w:pPr>
      <w:pageBreakBefore/>
      <w:numPr>
        <w:numId w:val="0"/>
      </w:numPr>
      <w:adjustRightInd w:val="0"/>
      <w:spacing w:before="240" w:after="60" w:line="360" w:lineRule="auto"/>
      <w:jc w:val="center"/>
      <w:textAlignment w:val="baseline"/>
    </w:pPr>
    <w:rPr>
      <w:rFonts w:ascii="Times New Roman" w:hAnsi="Times New Roman"/>
      <w:caps/>
      <w:kern w:val="28"/>
      <w:sz w:val="32"/>
      <w:lang w:eastAsia="ru-RU"/>
    </w:rPr>
  </w:style>
  <w:style w:type="paragraph" w:customStyle="1" w:styleId="afffffff9">
    <w:name w:val="Список ДБ"/>
    <w:basedOn w:val="aff4"/>
    <w:rsid w:val="00296A7C"/>
    <w:pPr>
      <w:tabs>
        <w:tab w:val="num" w:pos="360"/>
      </w:tabs>
      <w:adjustRightInd w:val="0"/>
      <w:spacing w:before="60" w:line="312" w:lineRule="auto"/>
      <w:ind w:left="360" w:hanging="360"/>
      <w:textAlignment w:val="baseline"/>
    </w:pPr>
    <w:rPr>
      <w:rFonts w:ascii="Times New Roman" w:hAnsi="Times New Roman"/>
      <w:sz w:val="24"/>
      <w:lang w:eastAsia="ru-RU"/>
    </w:rPr>
  </w:style>
  <w:style w:type="character" w:customStyle="1" w:styleId="Iiiaeuiue0">
    <w:name w:val="Ii?iaeuiue Знак"/>
    <w:rsid w:val="00296A7C"/>
    <w:rPr>
      <w:rFonts w:ascii="Baltica" w:hAnsi="Baltica"/>
      <w:sz w:val="24"/>
      <w:lang w:val="ru-RU" w:eastAsia="ru-RU" w:bidi="ar-SA"/>
    </w:rPr>
  </w:style>
  <w:style w:type="paragraph" w:customStyle="1" w:styleId="afffffffa">
    <w:name w:val="Текст в таблице ДБ"/>
    <w:basedOn w:val="a2"/>
    <w:rsid w:val="00296A7C"/>
    <w:p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b">
    <w:name w:val="Название таблицы ДБ"/>
    <w:basedOn w:val="a2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FR4">
    <w:name w:val="FR4"/>
    <w:rsid w:val="00296A7C"/>
    <w:pPr>
      <w:widowControl w:val="0"/>
      <w:adjustRightInd w:val="0"/>
      <w:spacing w:line="400" w:lineRule="auto"/>
      <w:ind w:left="640" w:hanging="640"/>
      <w:jc w:val="both"/>
      <w:textAlignment w:val="baseline"/>
    </w:pPr>
    <w:rPr>
      <w:rFonts w:ascii="Times New Roman" w:eastAsia="Times New Roman" w:hAnsi="Times New Roman"/>
      <w:snapToGrid w:val="0"/>
      <w:color w:val="000000"/>
      <w:sz w:val="12"/>
      <w:szCs w:val="26"/>
      <w:lang w:val="en-US"/>
    </w:rPr>
  </w:style>
  <w:style w:type="paragraph" w:customStyle="1" w:styleId="afffffffc">
    <w:name w:val="íàçâàíèå"/>
    <w:basedOn w:val="a2"/>
    <w:rsid w:val="00296A7C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6a">
    <w:name w:val="style6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296A7C"/>
    <w:pPr>
      <w:widowControl w:val="0"/>
      <w:overflowPunct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  <w:b/>
      <w:color w:val="000000"/>
      <w:sz w:val="22"/>
      <w:szCs w:val="26"/>
    </w:rPr>
  </w:style>
  <w:style w:type="paragraph" w:customStyle="1" w:styleId="afffffffd">
    <w:name w:val="А_текст"/>
    <w:link w:val="afffffffe"/>
    <w:autoRedefine/>
    <w:rsid w:val="00296A7C"/>
    <w:pPr>
      <w:widowControl w:val="0"/>
      <w:adjustRightInd w:val="0"/>
      <w:spacing w:line="360" w:lineRule="atLeast"/>
      <w:ind w:left="-284"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fffffffe">
    <w:name w:val="А_текст Знак"/>
    <w:link w:val="afffffffd"/>
    <w:rsid w:val="00296A7C"/>
    <w:rPr>
      <w:rFonts w:ascii="Times New Roman" w:eastAsia="Times New Roman" w:hAnsi="Times New Roman"/>
      <w:color w:val="000000"/>
      <w:sz w:val="28"/>
      <w:szCs w:val="24"/>
      <w:lang w:bidi="ar-SA"/>
    </w:rPr>
  </w:style>
  <w:style w:type="paragraph" w:customStyle="1" w:styleId="Atabltitle">
    <w:name w:val="A_tabl_title"/>
    <w:basedOn w:val="afffffff"/>
    <w:autoRedefine/>
    <w:rsid w:val="00296A7C"/>
    <w:pPr>
      <w:keepNext/>
    </w:pPr>
  </w:style>
  <w:style w:type="character" w:customStyle="1" w:styleId="FontStyle13">
    <w:name w:val="Font Style13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4">
    <w:name w:val="Font Style114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uiPriority w:val="99"/>
    <w:rsid w:val="00296A7C"/>
    <w:rPr>
      <w:rFonts w:ascii="Arial" w:hAnsi="Arial" w:cs="Arial"/>
      <w:b/>
      <w:bCs/>
      <w:sz w:val="20"/>
      <w:szCs w:val="20"/>
    </w:rPr>
  </w:style>
  <w:style w:type="character" w:customStyle="1" w:styleId="FontStyle125">
    <w:name w:val="Font Style12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uiPriority w:val="99"/>
    <w:rsid w:val="00296A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296A7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296A7C"/>
    <w:rPr>
      <w:rFonts w:ascii="Arial" w:hAnsi="Arial" w:cs="Arial"/>
      <w:b/>
      <w:bCs/>
      <w:sz w:val="10"/>
      <w:szCs w:val="10"/>
    </w:rPr>
  </w:style>
  <w:style w:type="character" w:customStyle="1" w:styleId="FontStyle115">
    <w:name w:val="Font Style115"/>
    <w:uiPriority w:val="99"/>
    <w:rsid w:val="00296A7C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296A7C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296A7C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296A7C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296A7C"/>
    <w:rPr>
      <w:rFonts w:ascii="Arial" w:hAnsi="Arial" w:cs="Arial"/>
      <w:sz w:val="12"/>
      <w:szCs w:val="12"/>
    </w:rPr>
  </w:style>
  <w:style w:type="paragraph" w:styleId="2ff">
    <w:name w:val="Quote"/>
    <w:basedOn w:val="a2"/>
    <w:next w:val="a2"/>
    <w:link w:val="2ff0"/>
    <w:uiPriority w:val="29"/>
    <w:qFormat/>
    <w:rsid w:val="00296A7C"/>
    <w:pPr>
      <w:adjustRightInd w:val="0"/>
      <w:spacing w:after="0" w:line="360" w:lineRule="atLeast"/>
      <w:textAlignment w:val="baseline"/>
    </w:pPr>
    <w:rPr>
      <w:rFonts w:eastAsia="Times New Roman"/>
      <w:i/>
      <w:sz w:val="24"/>
      <w:szCs w:val="24"/>
      <w:lang w:val="en-US" w:bidi="en-US"/>
    </w:rPr>
  </w:style>
  <w:style w:type="character" w:customStyle="1" w:styleId="2ff0">
    <w:name w:val="Цитата 2 Знак"/>
    <w:link w:val="2ff"/>
    <w:uiPriority w:val="29"/>
    <w:rsid w:val="00296A7C"/>
    <w:rPr>
      <w:rFonts w:eastAsia="Times New Roman"/>
      <w:i/>
      <w:sz w:val="24"/>
      <w:szCs w:val="24"/>
      <w:lang w:val="en-US" w:eastAsia="en-US" w:bidi="en-US"/>
    </w:rPr>
  </w:style>
  <w:style w:type="paragraph" w:styleId="affffffff">
    <w:name w:val="Intense Quote"/>
    <w:basedOn w:val="a2"/>
    <w:next w:val="a2"/>
    <w:link w:val="affffffff0"/>
    <w:uiPriority w:val="30"/>
    <w:qFormat/>
    <w:rsid w:val="00296A7C"/>
    <w:pPr>
      <w:adjustRightInd w:val="0"/>
      <w:spacing w:after="0" w:line="360" w:lineRule="atLeast"/>
      <w:ind w:left="720" w:right="720"/>
      <w:textAlignment w:val="baseline"/>
    </w:pPr>
    <w:rPr>
      <w:rFonts w:eastAsia="Times New Roman"/>
      <w:b/>
      <w:i/>
      <w:sz w:val="24"/>
      <w:lang w:val="en-US" w:bidi="en-US"/>
    </w:rPr>
  </w:style>
  <w:style w:type="character" w:customStyle="1" w:styleId="affffffff0">
    <w:name w:val="Выделенная цитата Знак"/>
    <w:link w:val="affffffff"/>
    <w:uiPriority w:val="30"/>
    <w:rsid w:val="00296A7C"/>
    <w:rPr>
      <w:rFonts w:eastAsia="Times New Roman"/>
      <w:b/>
      <w:i/>
      <w:sz w:val="24"/>
      <w:szCs w:val="22"/>
      <w:lang w:val="en-US" w:eastAsia="en-US" w:bidi="en-US"/>
    </w:rPr>
  </w:style>
  <w:style w:type="character" w:styleId="affffffff1">
    <w:name w:val="Subtle Emphasis"/>
    <w:uiPriority w:val="19"/>
    <w:qFormat/>
    <w:rsid w:val="00296A7C"/>
    <w:rPr>
      <w:i/>
      <w:color w:val="5A5A5A"/>
    </w:rPr>
  </w:style>
  <w:style w:type="character" w:styleId="affffffff2">
    <w:name w:val="Subtle Reference"/>
    <w:uiPriority w:val="31"/>
    <w:qFormat/>
    <w:rsid w:val="00296A7C"/>
    <w:rPr>
      <w:sz w:val="24"/>
      <w:szCs w:val="24"/>
      <w:u w:val="single"/>
    </w:rPr>
  </w:style>
  <w:style w:type="character" w:styleId="affffffff3">
    <w:name w:val="Intense Reference"/>
    <w:uiPriority w:val="32"/>
    <w:qFormat/>
    <w:rsid w:val="00296A7C"/>
    <w:rPr>
      <w:b/>
      <w:sz w:val="24"/>
      <w:u w:val="single"/>
    </w:rPr>
  </w:style>
  <w:style w:type="character" w:styleId="affffffff4">
    <w:name w:val="Book Title"/>
    <w:uiPriority w:val="33"/>
    <w:qFormat/>
    <w:rsid w:val="00296A7C"/>
    <w:rPr>
      <w:rFonts w:ascii="Cambria" w:eastAsia="Times New Roman" w:hAnsi="Cambria"/>
      <w:b/>
      <w:i/>
      <w:sz w:val="24"/>
      <w:szCs w:val="24"/>
    </w:rPr>
  </w:style>
  <w:style w:type="character" w:customStyle="1" w:styleId="FontStyle40">
    <w:name w:val="Font Style40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uiPriority w:val="99"/>
    <w:rsid w:val="00296A7C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96A7C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uiPriority w:val="99"/>
    <w:rsid w:val="00296A7C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96A7C"/>
    <w:rPr>
      <w:rFonts w:ascii="Consolas" w:hAnsi="Consolas" w:cs="Consolas"/>
      <w:sz w:val="92"/>
      <w:szCs w:val="92"/>
    </w:rPr>
  </w:style>
  <w:style w:type="character" w:customStyle="1" w:styleId="FontStyle59">
    <w:name w:val="Font Style59"/>
    <w:uiPriority w:val="99"/>
    <w:rsid w:val="00296A7C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96A7C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96A7C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96A7C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296A7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296A7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paragraph" w:styleId="affffffff5">
    <w:name w:val="Revision"/>
    <w:hidden/>
    <w:uiPriority w:val="99"/>
    <w:semiHidden/>
    <w:rsid w:val="00296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FontStyle25">
    <w:name w:val="Font Style25"/>
    <w:uiPriority w:val="99"/>
    <w:rsid w:val="00296A7C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296A7C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96A7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296A7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296A7C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96A7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296A7C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rsid w:val="00296A7C"/>
  </w:style>
  <w:style w:type="character" w:styleId="HTML4">
    <w:name w:val="HTML Cite"/>
    <w:uiPriority w:val="99"/>
    <w:semiHidden/>
    <w:unhideWhenUsed/>
    <w:rsid w:val="00296A7C"/>
    <w:rPr>
      <w:i/>
      <w:iCs/>
    </w:rPr>
  </w:style>
  <w:style w:type="paragraph" w:customStyle="1" w:styleId="0">
    <w:name w:val="КК0"/>
    <w:basedOn w:val="a2"/>
    <w:link w:val="00"/>
    <w:qFormat/>
    <w:rsid w:val="00296A7C"/>
    <w:pPr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00">
    <w:name w:val="КК0 Знак"/>
    <w:link w:val="0"/>
    <w:rsid w:val="00296A7C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296A7C"/>
  </w:style>
  <w:style w:type="character" w:customStyle="1" w:styleId="FontStyle92">
    <w:name w:val="Font Style92"/>
    <w:uiPriority w:val="99"/>
    <w:rsid w:val="00296A7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296A7C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296A7C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296A7C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296A7C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296A7C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uiPriority w:val="99"/>
    <w:rsid w:val="00296A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96A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296A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296A7C"/>
    <w:rPr>
      <w:rFonts w:ascii="Times New Roman" w:hAnsi="Times New Roman" w:cs="Times New Roman"/>
      <w:sz w:val="18"/>
      <w:szCs w:val="18"/>
    </w:rPr>
  </w:style>
  <w:style w:type="paragraph" w:customStyle="1" w:styleId="affffffff6">
    <w:name w:val="табл_строка"/>
    <w:basedOn w:val="aff3"/>
    <w:rsid w:val="00296A7C"/>
    <w:pPr>
      <w:adjustRightInd w:val="0"/>
      <w:spacing w:before="120" w:after="0" w:line="360" w:lineRule="atLeast"/>
      <w:ind w:firstLine="709"/>
      <w:jc w:val="center"/>
      <w:textAlignment w:val="baseline"/>
    </w:pPr>
    <w:rPr>
      <w:sz w:val="24"/>
      <w:lang w:eastAsia="ru-RU"/>
    </w:rPr>
  </w:style>
  <w:style w:type="paragraph" w:customStyle="1" w:styleId="affffffff7">
    <w:name w:val="Основной текст продолжение"/>
    <w:basedOn w:val="aff3"/>
    <w:next w:val="aff3"/>
    <w:rsid w:val="00296A7C"/>
    <w:pPr>
      <w:adjustRightInd w:val="0"/>
      <w:spacing w:before="120" w:after="0" w:line="360" w:lineRule="atLeast"/>
      <w:ind w:firstLine="709"/>
      <w:jc w:val="both"/>
      <w:textAlignment w:val="baseline"/>
    </w:pPr>
    <w:rPr>
      <w:sz w:val="24"/>
      <w:lang w:eastAsia="ru-RU"/>
    </w:rPr>
  </w:style>
  <w:style w:type="character" w:customStyle="1" w:styleId="FontStyle19">
    <w:name w:val="Font Style19"/>
    <w:uiPriority w:val="99"/>
    <w:rsid w:val="00296A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296A7C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</w:rPr>
  </w:style>
  <w:style w:type="character" w:customStyle="1" w:styleId="FontStyle14">
    <w:name w:val="Font Style14"/>
    <w:uiPriority w:val="99"/>
    <w:rsid w:val="00296A7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96A7C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296A7C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296A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contww1">
    <w:name w:val="contww1"/>
    <w:rsid w:val="00296A7C"/>
    <w:rPr>
      <w:sz w:val="26"/>
      <w:szCs w:val="26"/>
    </w:rPr>
  </w:style>
  <w:style w:type="numbering" w:customStyle="1" w:styleId="1111111">
    <w:name w:val="1 / 1.1 / 1.1.11"/>
    <w:basedOn w:val="a5"/>
    <w:next w:val="111111"/>
    <w:semiHidden/>
    <w:rsid w:val="00296A7C"/>
    <w:pPr>
      <w:numPr>
        <w:numId w:val="15"/>
      </w:numPr>
    </w:pPr>
  </w:style>
  <w:style w:type="numbering" w:styleId="111111">
    <w:name w:val="Outline List 2"/>
    <w:basedOn w:val="a5"/>
    <w:uiPriority w:val="99"/>
    <w:semiHidden/>
    <w:unhideWhenUsed/>
    <w:rsid w:val="00296A7C"/>
    <w:pPr>
      <w:numPr>
        <w:numId w:val="16"/>
      </w:numPr>
    </w:pPr>
  </w:style>
  <w:style w:type="character" w:customStyle="1" w:styleId="FontStyle85">
    <w:name w:val="Font Style85"/>
    <w:uiPriority w:val="99"/>
    <w:rsid w:val="00296A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296A7C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rsid w:val="00296A7C"/>
  </w:style>
  <w:style w:type="character" w:customStyle="1" w:styleId="latitude">
    <w:name w:val="latitude"/>
    <w:rsid w:val="00296A7C"/>
  </w:style>
  <w:style w:type="character" w:customStyle="1" w:styleId="longitude">
    <w:name w:val="longitude"/>
    <w:rsid w:val="00296A7C"/>
  </w:style>
  <w:style w:type="character" w:customStyle="1" w:styleId="coordinates1">
    <w:name w:val="coordinates1"/>
    <w:rsid w:val="00296A7C"/>
    <w:rPr>
      <w:caps w:val="0"/>
    </w:rPr>
  </w:style>
  <w:style w:type="character" w:customStyle="1" w:styleId="geo-lat1">
    <w:name w:val="geo-lat1"/>
    <w:rsid w:val="00296A7C"/>
  </w:style>
  <w:style w:type="character" w:customStyle="1" w:styleId="geo-lon1">
    <w:name w:val="geo-lon1"/>
    <w:rsid w:val="00296A7C"/>
  </w:style>
  <w:style w:type="character" w:customStyle="1" w:styleId="geo-multi-punct1">
    <w:name w:val="geo-multi-punct1"/>
    <w:rsid w:val="00296A7C"/>
    <w:rPr>
      <w:vanish/>
      <w:webHidden w:val="0"/>
      <w:specVanish/>
    </w:rPr>
  </w:style>
  <w:style w:type="character" w:customStyle="1" w:styleId="plainlinksneverexpand1">
    <w:name w:val="plainlinksneverexpand1"/>
    <w:rsid w:val="00296A7C"/>
  </w:style>
  <w:style w:type="character" w:customStyle="1" w:styleId="mw-headline">
    <w:name w:val="mw-headline"/>
    <w:rsid w:val="00296A7C"/>
  </w:style>
  <w:style w:type="character" w:customStyle="1" w:styleId="editsection">
    <w:name w:val="editsection"/>
    <w:rsid w:val="00296A7C"/>
  </w:style>
  <w:style w:type="paragraph" w:customStyle="1" w:styleId="affffffff8">
    <w:name w:val="Таблица"/>
    <w:basedOn w:val="a2"/>
    <w:rsid w:val="00296A7C"/>
    <w:pPr>
      <w:widowControl w:val="0"/>
      <w:adjustRightInd w:val="0"/>
      <w:spacing w:before="20" w:after="0" w:line="360" w:lineRule="atLeast"/>
      <w:textAlignment w:val="baseline"/>
    </w:pPr>
    <w:rPr>
      <w:rFonts w:ascii="Times New Roman" w:eastAsia="Times New Roman" w:hAnsi="Times New Roman"/>
      <w:kern w:val="18"/>
      <w:sz w:val="18"/>
      <w:szCs w:val="24"/>
      <w:lang w:eastAsia="ru-RU"/>
    </w:rPr>
  </w:style>
  <w:style w:type="paragraph" w:customStyle="1" w:styleId="2ff1">
    <w:name w:val="заголовок 2"/>
    <w:basedOn w:val="a2"/>
    <w:next w:val="a2"/>
    <w:rsid w:val="00296A7C"/>
    <w:pPr>
      <w:keepNext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/>
      <w:b/>
      <w:i/>
      <w:smallCaps/>
      <w:sz w:val="24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f7"/>
    <w:rsid w:val="00296A7C"/>
    <w:pPr>
      <w:suppressAutoHyphens w:val="0"/>
      <w:adjustRightInd w:val="0"/>
      <w:spacing w:before="40" w:after="40"/>
      <w:ind w:firstLine="567"/>
      <w:jc w:val="both"/>
      <w:textAlignment w:val="baseline"/>
    </w:pPr>
    <w:rPr>
      <w:snapToGrid w:val="0"/>
      <w:lang w:eastAsia="ru-RU"/>
    </w:rPr>
  </w:style>
  <w:style w:type="paragraph" w:customStyle="1" w:styleId="Normal1">
    <w:name w:val="Normal1"/>
    <w:rsid w:val="00296A7C"/>
    <w:pPr>
      <w:widowControl w:val="0"/>
      <w:adjustRightInd w:val="0"/>
      <w:spacing w:before="20" w:after="20" w:line="360" w:lineRule="atLeast"/>
      <w:ind w:firstLine="454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219">
    <w:name w:val="Заголовок 21"/>
    <w:basedOn w:val="1f7"/>
    <w:next w:val="1f7"/>
    <w:rsid w:val="00296A7C"/>
    <w:pPr>
      <w:keepNext/>
      <w:widowControl/>
      <w:adjustRightInd w:val="0"/>
      <w:spacing w:line="360" w:lineRule="auto"/>
      <w:ind w:left="1276" w:hanging="425"/>
      <w:textAlignment w:val="baseline"/>
      <w:outlineLvl w:val="1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316">
    <w:name w:val="Заголовок 31"/>
    <w:basedOn w:val="1f7"/>
    <w:next w:val="1f7"/>
    <w:rsid w:val="00296A7C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adjustRightInd w:val="0"/>
      <w:spacing w:line="360" w:lineRule="auto"/>
      <w:ind w:left="200" w:firstLine="851"/>
      <w:textAlignment w:val="baseline"/>
      <w:outlineLvl w:val="2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fffff9">
    <w:name w:val="НАЗВАНИЕ КК"/>
    <w:basedOn w:val="a2"/>
    <w:link w:val="affffffffa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fffffffa">
    <w:name w:val="НАЗВАНИЕ КК Знак"/>
    <w:link w:val="affffffff9"/>
    <w:rsid w:val="00296A7C"/>
    <w:rPr>
      <w:rFonts w:ascii="Times New Roman" w:eastAsia="Times New Roman" w:hAnsi="Times New Roman"/>
      <w:b/>
      <w:sz w:val="28"/>
      <w:szCs w:val="28"/>
    </w:rPr>
  </w:style>
  <w:style w:type="paragraph" w:customStyle="1" w:styleId="citata">
    <w:name w:val="citata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296A7C"/>
    <w:pPr>
      <w:adjustRightIn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296A7C"/>
    <w:rPr>
      <w:rFonts w:ascii="Times New Roman" w:eastAsia="Times New Roman" w:hAnsi="Times New Roman"/>
      <w:b/>
      <w:bCs/>
    </w:rPr>
  </w:style>
  <w:style w:type="paragraph" w:customStyle="1" w:styleId="Normal0">
    <w:name w:val="Normal Знак Знак"/>
    <w:link w:val="Normal1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10">
    <w:name w:val="Normal Знак Знак Знак1"/>
    <w:link w:val="Normal0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csection">
    <w:name w:val="csection"/>
    <w:basedOn w:val="a2"/>
    <w:rsid w:val="00296A7C"/>
    <w:pPr>
      <w:adjustRightInd w:val="0"/>
      <w:spacing w:before="100" w:beforeAutospacing="1" w:after="100" w:afterAutospacing="1" w:line="360" w:lineRule="atLeast"/>
      <w:ind w:firstLine="150"/>
      <w:textAlignment w:val="baseline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rmal2">
    <w:name w:val="Normal Знак"/>
    <w:link w:val="Normal2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20">
    <w:name w:val="Normal Знак Знак2"/>
    <w:link w:val="Normal2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1fff6">
    <w:name w:val="Без интервала1"/>
    <w:rsid w:val="00296A7C"/>
    <w:pPr>
      <w:widowControl w:val="0"/>
      <w:suppressAutoHyphens/>
      <w:adjustRightInd w:val="0"/>
      <w:spacing w:line="360" w:lineRule="atLeast"/>
      <w:ind w:firstLine="709"/>
      <w:jc w:val="both"/>
      <w:textAlignment w:val="baseline"/>
    </w:pPr>
    <w:rPr>
      <w:rFonts w:eastAsia="Arial" w:cs="Mangal"/>
      <w:kern w:val="1"/>
      <w:sz w:val="22"/>
      <w:szCs w:val="22"/>
      <w:lang w:eastAsia="hi-IN" w:bidi="hi-IN"/>
    </w:rPr>
  </w:style>
  <w:style w:type="character" w:customStyle="1" w:styleId="afff5">
    <w:name w:val="Абзац списка Знак"/>
    <w:link w:val="afff4"/>
    <w:uiPriority w:val="34"/>
    <w:rsid w:val="00296A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fffffb">
    <w:name w:val="Мария"/>
    <w:basedOn w:val="a2"/>
    <w:uiPriority w:val="99"/>
    <w:rsid w:val="00296A7C"/>
    <w:pPr>
      <w:adjustRightInd w:val="0"/>
      <w:spacing w:before="24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ffffc">
    <w:name w:val="Подразделы"/>
    <w:basedOn w:val="a2"/>
    <w:link w:val="affffffffd"/>
    <w:qFormat/>
    <w:rsid w:val="00296A7C"/>
    <w:pPr>
      <w:adjustRightInd w:val="0"/>
      <w:spacing w:after="160" w:line="259" w:lineRule="auto"/>
      <w:textAlignment w:val="baseline"/>
    </w:pPr>
    <w:rPr>
      <w:rFonts w:ascii="Times New Roman" w:hAnsi="Times New Roman"/>
      <w:b/>
      <w:sz w:val="32"/>
      <w:szCs w:val="32"/>
    </w:rPr>
  </w:style>
  <w:style w:type="character" w:customStyle="1" w:styleId="affffffffd">
    <w:name w:val="Подразделы Знак"/>
    <w:link w:val="affffffffc"/>
    <w:rsid w:val="00296A7C"/>
    <w:rPr>
      <w:rFonts w:ascii="Times New Roman" w:hAnsi="Times New Roman"/>
      <w:b/>
      <w:sz w:val="32"/>
      <w:szCs w:val="32"/>
      <w:lang w:eastAsia="en-US"/>
    </w:rPr>
  </w:style>
  <w:style w:type="paragraph" w:customStyle="1" w:styleId="affffffffe">
    <w:name w:val="ПодПОДраздел"/>
    <w:basedOn w:val="afc"/>
    <w:link w:val="afffffffff"/>
    <w:qFormat/>
    <w:rsid w:val="00296A7C"/>
    <w:pPr>
      <w:adjustRightInd w:val="0"/>
      <w:spacing w:line="360" w:lineRule="atLeast"/>
      <w:ind w:firstLine="550"/>
      <w:jc w:val="both"/>
      <w:textAlignment w:val="baseline"/>
    </w:pPr>
    <w:rPr>
      <w:rFonts w:ascii="Times New Roman" w:eastAsia="MS Mincho" w:hAnsi="Times New Roman"/>
      <w:b/>
      <w:sz w:val="28"/>
      <w:szCs w:val="28"/>
    </w:rPr>
  </w:style>
  <w:style w:type="character" w:customStyle="1" w:styleId="afffffffff">
    <w:name w:val="ПодПОДраздел Знак"/>
    <w:link w:val="affffffffe"/>
    <w:rsid w:val="00296A7C"/>
    <w:rPr>
      <w:rFonts w:ascii="Times New Roman" w:eastAsia="MS Mincho" w:hAnsi="Times New Roman"/>
      <w:b/>
      <w:sz w:val="28"/>
      <w:szCs w:val="28"/>
    </w:rPr>
  </w:style>
  <w:style w:type="character" w:customStyle="1" w:styleId="S10">
    <w:name w:val="S_Маркированный Знак1"/>
    <w:link w:val="S2"/>
    <w:locked/>
    <w:rsid w:val="00296A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0">
    <w:name w:val="Абзац"/>
    <w:basedOn w:val="a2"/>
    <w:link w:val="afffffffff1"/>
    <w:rsid w:val="00296A7C"/>
    <w:pPr>
      <w:adjustRightInd w:val="0"/>
      <w:spacing w:before="120" w:after="6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ffffffff1">
    <w:name w:val="Абзац Знак"/>
    <w:link w:val="afffffffff0"/>
    <w:rsid w:val="00296A7C"/>
    <w:rPr>
      <w:rFonts w:ascii="Times New Roman" w:eastAsia="Times New Roman" w:hAnsi="Times New Roman"/>
      <w:sz w:val="24"/>
      <w:szCs w:val="24"/>
    </w:rPr>
  </w:style>
  <w:style w:type="paragraph" w:customStyle="1" w:styleId="afffffffff2">
    <w:name w:val="Табличный_заголовки"/>
    <w:basedOn w:val="a2"/>
    <w:rsid w:val="00296A7C"/>
    <w:pPr>
      <w:keepNext/>
      <w:keepLines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lang w:eastAsia="ru-RU"/>
    </w:rPr>
  </w:style>
  <w:style w:type="paragraph" w:customStyle="1" w:styleId="100">
    <w:name w:val="Табличный_центр_10"/>
    <w:basedOn w:val="a2"/>
    <w:qFormat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1">
    <w:name w:val="ПОЛУТОРНЫЙ 14"/>
    <w:basedOn w:val="a2"/>
    <w:link w:val="142"/>
    <w:qFormat/>
    <w:rsid w:val="00296A7C"/>
    <w:pPr>
      <w:widowControl w:val="0"/>
      <w:suppressAutoHyphens/>
      <w:autoSpaceDE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S5">
    <w:name w:val="S_Обычный"/>
    <w:basedOn w:val="a2"/>
    <w:link w:val="S6"/>
    <w:uiPriority w:val="99"/>
    <w:rsid w:val="00296A7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42">
    <w:name w:val="ПОЛУТОРНЫЙ 14 Знак"/>
    <w:link w:val="141"/>
    <w:rsid w:val="00296A7C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S6">
    <w:name w:val="S_Обычный Знак"/>
    <w:link w:val="S5"/>
    <w:uiPriority w:val="99"/>
    <w:rsid w:val="00296A7C"/>
    <w:rPr>
      <w:rFonts w:ascii="Times New Roman" w:eastAsia="Times New Roman" w:hAnsi="Times New Roman"/>
      <w:sz w:val="24"/>
      <w:szCs w:val="24"/>
    </w:rPr>
  </w:style>
  <w:style w:type="table" w:customStyle="1" w:styleId="114">
    <w:name w:val="Сетка таблицы11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5"/>
    <w:uiPriority w:val="99"/>
    <w:semiHidden/>
    <w:unhideWhenUsed/>
    <w:rsid w:val="00296A7C"/>
  </w:style>
  <w:style w:type="table" w:customStyle="1" w:styleId="73">
    <w:name w:val="Сетка таблицы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5"/>
    <w:uiPriority w:val="99"/>
    <w:semiHidden/>
    <w:unhideWhenUsed/>
    <w:rsid w:val="00296A7C"/>
  </w:style>
  <w:style w:type="table" w:customStyle="1" w:styleId="21b">
    <w:name w:val="Сетка таблицы21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"/>
    <w:next w:val="a5"/>
    <w:uiPriority w:val="99"/>
    <w:semiHidden/>
    <w:unhideWhenUsed/>
    <w:rsid w:val="00296A7C"/>
  </w:style>
  <w:style w:type="table" w:customStyle="1" w:styleId="351">
    <w:name w:val="Сетка таблицы3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5"/>
    <w:uiPriority w:val="99"/>
    <w:semiHidden/>
    <w:unhideWhenUsed/>
    <w:rsid w:val="00296A7C"/>
  </w:style>
  <w:style w:type="table" w:customStyle="1" w:styleId="370">
    <w:name w:val="Сетка таблицы3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5"/>
    <w:uiPriority w:val="99"/>
    <w:semiHidden/>
    <w:unhideWhenUsed/>
    <w:rsid w:val="00296A7C"/>
  </w:style>
  <w:style w:type="table" w:customStyle="1" w:styleId="440">
    <w:name w:val="Сетка таблицы4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5"/>
    <w:uiPriority w:val="99"/>
    <w:semiHidden/>
    <w:unhideWhenUsed/>
    <w:rsid w:val="00296A7C"/>
  </w:style>
  <w:style w:type="table" w:customStyle="1" w:styleId="470">
    <w:name w:val="Сетка таблицы4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5"/>
    <w:uiPriority w:val="99"/>
    <w:semiHidden/>
    <w:unhideWhenUsed/>
    <w:rsid w:val="00296A7C"/>
  </w:style>
  <w:style w:type="table" w:customStyle="1" w:styleId="500">
    <w:name w:val="Сетка таблицы5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5"/>
    <w:uiPriority w:val="99"/>
    <w:semiHidden/>
    <w:unhideWhenUsed/>
    <w:rsid w:val="00296A7C"/>
  </w:style>
  <w:style w:type="table" w:customStyle="1" w:styleId="511">
    <w:name w:val="Сетка таблицы5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5"/>
    <w:uiPriority w:val="99"/>
    <w:semiHidden/>
    <w:unhideWhenUsed/>
    <w:rsid w:val="00296A7C"/>
  </w:style>
  <w:style w:type="table" w:customStyle="1" w:styleId="58">
    <w:name w:val="Сетка таблицы5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EB21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a5"/>
    <w:next w:val="111111"/>
    <w:semiHidden/>
    <w:rsid w:val="0029406A"/>
  </w:style>
  <w:style w:type="paragraph" w:customStyle="1" w:styleId="2ff2">
    <w:name w:val="Без интервала2"/>
    <w:link w:val="NoSpacingChar"/>
    <w:rsid w:val="0029406A"/>
    <w:rPr>
      <w:sz w:val="22"/>
      <w:szCs w:val="22"/>
    </w:rPr>
  </w:style>
  <w:style w:type="character" w:customStyle="1" w:styleId="NoSpacingChar">
    <w:name w:val="No Spacing Char"/>
    <w:link w:val="2ff2"/>
    <w:locked/>
    <w:rsid w:val="0029406A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0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0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E3E3-9E3E-460E-BF8E-970D31D0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15315</Words>
  <Characters>87297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Кийского сельского поселения Мариинского муниципального района на период до 2036 года</vt:lpstr>
    </vt:vector>
  </TitlesOfParts>
  <Company>Microsoft</Company>
  <LinksUpToDate>false</LinksUpToDate>
  <CharactersWithSpaces>102408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Кийского сельского поселения Мариинского муниципального района на период до 2036 года</dc:title>
  <dc:creator>Ашот</dc:creator>
  <cp:lastModifiedBy>Win7</cp:lastModifiedBy>
  <cp:revision>13</cp:revision>
  <cp:lastPrinted>2021-05-17T07:03:00Z</cp:lastPrinted>
  <dcterms:created xsi:type="dcterms:W3CDTF">2021-05-14T10:12:00Z</dcterms:created>
  <dcterms:modified xsi:type="dcterms:W3CDTF">2021-05-26T09:46:00Z</dcterms:modified>
</cp:coreProperties>
</file>